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5CC03" w14:textId="77777777" w:rsidR="005866FA" w:rsidRPr="008E5AFC" w:rsidRDefault="005866FA" w:rsidP="005866F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 w:rsidRPr="008E5A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Regulamin Stołówki Szkolnej </w:t>
      </w:r>
    </w:p>
    <w:p w14:paraId="3FA21743" w14:textId="41A1FA71" w:rsidR="00DA507F" w:rsidRPr="00F93DD8" w:rsidRDefault="00D10B9C" w:rsidP="00F93DD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</w:t>
      </w:r>
      <w:r w:rsidR="008E5AFC" w:rsidRPr="008E5A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745F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Szkole Podstawowej nr 8 im. Wojciecha Korfantego </w:t>
      </w:r>
      <w:r w:rsidR="005866FA" w:rsidRPr="008E5A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</w:t>
      </w:r>
      <w:r w:rsidR="005866FA" w:rsidRPr="008E5A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 Mikołowie </w:t>
      </w:r>
    </w:p>
    <w:p w14:paraId="3F8CBB53" w14:textId="49FC32CD" w:rsidR="00DA507F" w:rsidRDefault="00DA507F" w:rsidP="00DA5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 xml:space="preserve">Uchwalono na podstawie: </w:t>
      </w:r>
    </w:p>
    <w:p w14:paraId="6B35AE73" w14:textId="77777777" w:rsidR="005F71A9" w:rsidRPr="003901C7" w:rsidRDefault="005F71A9" w:rsidP="00DA5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B2DE8" w14:textId="77777777" w:rsidR="00DA507F" w:rsidRPr="003901C7" w:rsidRDefault="00DA507F" w:rsidP="00DA507F">
      <w:pPr>
        <w:pStyle w:val="Akapitzlist1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art. 106 ustawy z 14 grudnia 2016 r. – Prawo oświatowe,</w:t>
      </w:r>
    </w:p>
    <w:p w14:paraId="2C90DF93" w14:textId="37FB6016" w:rsidR="00493BB5" w:rsidRPr="00745F59" w:rsidRDefault="00DA507F" w:rsidP="00745F59">
      <w:pPr>
        <w:pStyle w:val="Akapitzlist1"/>
        <w:numPr>
          <w:ilvl w:val="1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93BB5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745F59">
        <w:rPr>
          <w:rFonts w:ascii="Times New Roman" w:hAnsi="Times New Roman" w:cs="Times New Roman"/>
          <w:sz w:val="24"/>
          <w:szCs w:val="24"/>
        </w:rPr>
        <w:t xml:space="preserve">3/2021/2022 </w:t>
      </w:r>
      <w:r w:rsidR="00F93DD8">
        <w:rPr>
          <w:rFonts w:ascii="Times New Roman" w:hAnsi="Times New Roman" w:cs="Times New Roman"/>
          <w:sz w:val="24"/>
          <w:szCs w:val="24"/>
        </w:rPr>
        <w:t xml:space="preserve">r. </w:t>
      </w:r>
      <w:r w:rsidR="00493BB5" w:rsidRPr="00493BB5">
        <w:rPr>
          <w:rFonts w:ascii="Times New Roman" w:hAnsi="Times New Roman" w:cs="Times New Roman"/>
          <w:sz w:val="24"/>
          <w:szCs w:val="24"/>
        </w:rPr>
        <w:t>D</w:t>
      </w:r>
      <w:r w:rsidR="00745F59">
        <w:rPr>
          <w:rFonts w:ascii="Times New Roman" w:hAnsi="Times New Roman" w:cs="Times New Roman"/>
          <w:sz w:val="24"/>
          <w:szCs w:val="24"/>
        </w:rPr>
        <w:t>yrektora Szkoły Podstawowej nr 8 im. Wojciecha Korfantego w Mikołowie</w:t>
      </w:r>
      <w:r w:rsidR="00745F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93BB5" w:rsidRPr="00745F59">
        <w:rPr>
          <w:rFonts w:ascii="Times New Roman" w:hAnsi="Times New Roman" w:cs="Times New Roman"/>
          <w:sz w:val="24"/>
          <w:szCs w:val="24"/>
        </w:rPr>
        <w:t>w sprawie funkcjonowania stołówki szkolnej.</w:t>
      </w:r>
    </w:p>
    <w:p w14:paraId="117597C0" w14:textId="5430B69B" w:rsidR="003309E4" w:rsidRPr="003901C7" w:rsidRDefault="00DA507F" w:rsidP="003901C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§ 1.</w:t>
      </w:r>
      <w:r w:rsidRPr="003901C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901C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  <w:r w:rsidRPr="003901C7">
        <w:rPr>
          <w:rFonts w:ascii="Times New Roman" w:hAnsi="Times New Roman" w:cs="Times New Roman"/>
          <w:sz w:val="24"/>
          <w:szCs w:val="24"/>
        </w:rPr>
        <w:br/>
      </w:r>
    </w:p>
    <w:p w14:paraId="674B5233" w14:textId="15879474" w:rsidR="003309E4" w:rsidRPr="003901C7" w:rsidRDefault="003309E4" w:rsidP="005505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Stołówka szkolna jest miejscem spożywania posiłków  przygotowywanych przez pracowników kuchni szkolnej dla uczniów i pracowników szkoły.</w:t>
      </w:r>
    </w:p>
    <w:p w14:paraId="0D56EC5A" w14:textId="77777777" w:rsidR="007E6AAE" w:rsidRPr="003901C7" w:rsidRDefault="007E6AAE" w:rsidP="007E6AA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</w:p>
    <w:p w14:paraId="2500B117" w14:textId="65092A94" w:rsidR="003309E4" w:rsidRPr="003901C7" w:rsidRDefault="003309E4" w:rsidP="005505F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Posiłki wydawane są w godzinach od 11:15 do 1</w:t>
      </w:r>
      <w:r w:rsidR="00745F59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3:30</w:t>
      </w: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 xml:space="preserve"> według „</w:t>
      </w:r>
      <w:r w:rsidRPr="003901C7">
        <w:rPr>
          <w:rFonts w:ascii="Times New Roman" w:eastAsia="Times New Roman" w:hAnsi="Times New Roman" w:cs="Times New Roman"/>
          <w:b/>
          <w:bCs/>
          <w:color w:val="292119"/>
          <w:sz w:val="24"/>
          <w:szCs w:val="24"/>
          <w:lang w:eastAsia="pl-PL"/>
        </w:rPr>
        <w:t>Harmonogramu wydawania obiadów</w:t>
      </w: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” umieszczonego na tablicy informacyjnej.</w:t>
      </w:r>
    </w:p>
    <w:p w14:paraId="11547899" w14:textId="77777777" w:rsidR="007E6AAE" w:rsidRPr="003901C7" w:rsidRDefault="007E6AAE" w:rsidP="007E6A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</w:p>
    <w:p w14:paraId="1CA64A87" w14:textId="298D7FFC" w:rsidR="00973173" w:rsidRPr="00745F59" w:rsidRDefault="00973173" w:rsidP="009D2108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745F59">
        <w:rPr>
          <w:rFonts w:ascii="Times New Roman" w:hAnsi="Times New Roman" w:cs="Times New Roman"/>
          <w:sz w:val="24"/>
          <w:szCs w:val="24"/>
        </w:rPr>
        <w:t xml:space="preserve">Postanowienia niniejszego regulaminu, aktualny jadłospis, ogłoszenia dotyczące stołówki szkolnej zamieszczone są </w:t>
      </w:r>
      <w:r w:rsidR="00745F59">
        <w:rPr>
          <w:rFonts w:ascii="Times New Roman" w:hAnsi="Times New Roman" w:cs="Times New Roman"/>
          <w:sz w:val="24"/>
          <w:szCs w:val="24"/>
        </w:rPr>
        <w:t>na tablicy informacyjnej świetlicy szkolnej.</w:t>
      </w:r>
    </w:p>
    <w:p w14:paraId="111E84B6" w14:textId="77777777" w:rsidR="003901C7" w:rsidRPr="003901C7" w:rsidRDefault="003901C7" w:rsidP="009731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</w:p>
    <w:p w14:paraId="38756E34" w14:textId="77777777" w:rsidR="007E6AAE" w:rsidRPr="003901C7" w:rsidRDefault="007E6AAE" w:rsidP="007E6A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§ 2.</w:t>
      </w:r>
      <w:r w:rsidRPr="003901C7">
        <w:rPr>
          <w:rFonts w:ascii="Times New Roman" w:hAnsi="Times New Roman" w:cs="Times New Roman"/>
          <w:sz w:val="24"/>
          <w:szCs w:val="24"/>
        </w:rPr>
        <w:br/>
      </w:r>
      <w:r w:rsidRPr="003901C7">
        <w:rPr>
          <w:rFonts w:ascii="Times New Roman" w:hAnsi="Times New Roman" w:cs="Times New Roman"/>
          <w:b/>
          <w:bCs/>
          <w:sz w:val="24"/>
          <w:szCs w:val="24"/>
        </w:rPr>
        <w:t>Uprawnienia do korzystania ze stołówki</w:t>
      </w:r>
    </w:p>
    <w:p w14:paraId="2FD97070" w14:textId="117A226E" w:rsidR="003309E4" w:rsidRPr="003901C7" w:rsidRDefault="003309E4" w:rsidP="001506ED">
      <w:pPr>
        <w:spacing w:after="0" w:line="240" w:lineRule="auto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</w:p>
    <w:p w14:paraId="43BB3408" w14:textId="77777777" w:rsidR="003309E4" w:rsidRPr="003901C7" w:rsidRDefault="003309E4" w:rsidP="005505F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Do korzystania z posiłków w stołówce szkolnej uprawnieni są:</w:t>
      </w:r>
    </w:p>
    <w:p w14:paraId="7FC7EB59" w14:textId="77777777" w:rsidR="003309E4" w:rsidRPr="003901C7" w:rsidRDefault="003309E4" w:rsidP="005505FA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 xml:space="preserve">uczniowie </w:t>
      </w:r>
      <w:r w:rsidR="00430207"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zgłoszeni przez rodziców lub opiekunów</w:t>
      </w: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 xml:space="preserve"> u </w:t>
      </w:r>
      <w:r w:rsidR="00430207"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kierownika świetlicy</w:t>
      </w: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,</w:t>
      </w:r>
    </w:p>
    <w:p w14:paraId="339CAA5F" w14:textId="77777777" w:rsidR="003309E4" w:rsidRDefault="003309E4" w:rsidP="005505FA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uczniowie, których dożywianie finansuje MOPS na podstawie wydanych decyzji,</w:t>
      </w:r>
    </w:p>
    <w:p w14:paraId="1A1BE02B" w14:textId="3A73895E" w:rsidR="00745F59" w:rsidRPr="003901C7" w:rsidRDefault="00745F59" w:rsidP="005505FA">
      <w:pPr>
        <w:pStyle w:val="Akapitzlist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uczniowie, których dożywianie finansują fundację lub stowarzyszenia</w:t>
      </w:r>
    </w:p>
    <w:p w14:paraId="1C40CDDD" w14:textId="5AD5FA1B" w:rsidR="003309E4" w:rsidRDefault="003309E4" w:rsidP="005505FA">
      <w:pPr>
        <w:pStyle w:val="Akapitzlist"/>
        <w:numPr>
          <w:ilvl w:val="0"/>
          <w:numId w:val="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nauczyciele oraz inni pracownicy szkoły wnoszący opłaty indywidualne.</w:t>
      </w:r>
    </w:p>
    <w:p w14:paraId="5DE8BC4B" w14:textId="77777777" w:rsidR="003901C7" w:rsidRPr="003901C7" w:rsidRDefault="003901C7" w:rsidP="003901C7">
      <w:pPr>
        <w:pStyle w:val="Akapitzlist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</w:p>
    <w:p w14:paraId="7D265878" w14:textId="448C64F5" w:rsidR="003309E4" w:rsidRDefault="003309E4" w:rsidP="001506E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 xml:space="preserve">Obiady wydawane są tylko na podstawie </w:t>
      </w:r>
      <w:r w:rsidR="00430207"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zgłoszenia u kierownika świetlicy.</w:t>
      </w:r>
    </w:p>
    <w:p w14:paraId="16675EF6" w14:textId="77777777" w:rsidR="007E6AAE" w:rsidRPr="00F93DD8" w:rsidRDefault="007E6AAE" w:rsidP="00F93D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</w:p>
    <w:p w14:paraId="64DE15B9" w14:textId="77777777" w:rsidR="007E6AAE" w:rsidRPr="003901C7" w:rsidRDefault="007E6AAE" w:rsidP="007E6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§ 3.</w:t>
      </w:r>
      <w:r w:rsidRPr="003901C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901C7">
        <w:rPr>
          <w:rFonts w:ascii="Times New Roman" w:hAnsi="Times New Roman" w:cs="Times New Roman"/>
          <w:b/>
          <w:bCs/>
          <w:sz w:val="24"/>
          <w:szCs w:val="24"/>
        </w:rPr>
        <w:t>Ustalanie wysokości opłat za posiłki</w:t>
      </w:r>
    </w:p>
    <w:p w14:paraId="36F4505F" w14:textId="77777777" w:rsidR="007E6AAE" w:rsidRPr="003901C7" w:rsidRDefault="007E6AAE" w:rsidP="007E6A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BC1125" w14:textId="77777777" w:rsidR="007E6AAE" w:rsidRPr="003901C7" w:rsidRDefault="007E6AAE" w:rsidP="007E6AA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Ustalone wysokości opłat za posiłki w stołówce szkolnej:</w:t>
      </w:r>
    </w:p>
    <w:p w14:paraId="2AEAA0F8" w14:textId="77777777" w:rsidR="007E6AAE" w:rsidRPr="003901C7" w:rsidRDefault="007E6AAE" w:rsidP="007E6A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62E0C7C" w14:textId="0745CD77" w:rsidR="007E6AAE" w:rsidRPr="003901C7" w:rsidRDefault="007E6AAE" w:rsidP="007E6A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opłata za jeden posiłek dla ucznia – 4,00</w:t>
      </w:r>
      <w:r w:rsidR="00141DE5">
        <w:rPr>
          <w:rFonts w:ascii="Times New Roman" w:hAnsi="Times New Roman" w:cs="Times New Roman"/>
          <w:sz w:val="24"/>
          <w:szCs w:val="24"/>
        </w:rPr>
        <w:t xml:space="preserve"> </w:t>
      </w:r>
      <w:r w:rsidRPr="003901C7">
        <w:rPr>
          <w:rFonts w:ascii="Times New Roman" w:hAnsi="Times New Roman" w:cs="Times New Roman"/>
          <w:sz w:val="24"/>
          <w:szCs w:val="24"/>
        </w:rPr>
        <w:t>zł,</w:t>
      </w:r>
    </w:p>
    <w:p w14:paraId="2FA1A1FA" w14:textId="54A6BAE2" w:rsidR="007E6AAE" w:rsidRPr="003901C7" w:rsidRDefault="007E6AAE" w:rsidP="007E6AAE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 xml:space="preserve">opłata za jeden posiłek dla innych osób – </w:t>
      </w:r>
      <w:r w:rsidR="00745F59">
        <w:rPr>
          <w:rFonts w:ascii="Times New Roman" w:hAnsi="Times New Roman" w:cs="Times New Roman"/>
          <w:sz w:val="24"/>
          <w:szCs w:val="24"/>
        </w:rPr>
        <w:t>13,15</w:t>
      </w:r>
      <w:r w:rsidRPr="003901C7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3857FDFD" w14:textId="77777777" w:rsidR="007E6AAE" w:rsidRPr="003901C7" w:rsidRDefault="007E6AAE" w:rsidP="007E6AAE">
      <w:pPr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D255385" w14:textId="7EFFF374" w:rsidR="005F71A9" w:rsidRDefault="005F71A9" w:rsidP="005F71A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1A9">
        <w:rPr>
          <w:rFonts w:ascii="Times New Roman" w:hAnsi="Times New Roman" w:cs="Times New Roman"/>
          <w:sz w:val="24"/>
          <w:szCs w:val="24"/>
        </w:rPr>
        <w:t xml:space="preserve">Wysokość opłaty za posiłki w stołówce szkolnej określa dyrektor szkoły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F71A9">
        <w:rPr>
          <w:rFonts w:ascii="Times New Roman" w:hAnsi="Times New Roman" w:cs="Times New Roman"/>
          <w:sz w:val="24"/>
          <w:szCs w:val="24"/>
        </w:rPr>
        <w:t>w porozumieniu z organem prowadzącym szkołę.</w:t>
      </w:r>
    </w:p>
    <w:p w14:paraId="756C27B2" w14:textId="77777777" w:rsidR="00745F59" w:rsidRDefault="00745F59" w:rsidP="00745F5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268692" w14:textId="53C660F4" w:rsidR="007E6AAE" w:rsidRPr="00745F59" w:rsidRDefault="007E6AAE" w:rsidP="00745F5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59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Opłatę za posiłek w stołówce szkolnej ustala się w wysokości kosztów produktów</w:t>
      </w:r>
      <w:r w:rsidR="007D0BE9" w:rsidRPr="00745F59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 xml:space="preserve">    </w:t>
      </w:r>
      <w:r w:rsidRPr="00745F59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/tzw. wsad do kotła/ dla uczniów</w:t>
      </w:r>
      <w:r w:rsidR="007D0BE9" w:rsidRPr="00745F59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;</w:t>
      </w:r>
      <w:r w:rsidRPr="00745F59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 xml:space="preserve"> dla pracowników o dodatkowy koszt  utrzymania stołówki.</w:t>
      </w:r>
    </w:p>
    <w:p w14:paraId="36AB7938" w14:textId="77777777" w:rsidR="00745F59" w:rsidRDefault="00745F59" w:rsidP="00745F5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B562F6F" w14:textId="77777777" w:rsidR="00745F59" w:rsidRPr="00745F59" w:rsidRDefault="00745F59" w:rsidP="00745F59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F59">
        <w:rPr>
          <w:rFonts w:ascii="Times New Roman" w:hAnsi="Times New Roman" w:cs="Times New Roman"/>
          <w:sz w:val="24"/>
          <w:szCs w:val="24"/>
        </w:rPr>
        <w:t>Inne osoby, korzystające z posiłków w stołówce szkolnej za zgodą dyrektora szkoły, ponoszą pełne koszty uwzględniające koszty wykorzystanych produktów oraz koszty utrzymania stołówki szkolnej, w tym koszty wynagrodzeń i pochodnych pracowników zatrudnionych w stołówce szkolnej.</w:t>
      </w:r>
    </w:p>
    <w:p w14:paraId="0050CBEA" w14:textId="77777777" w:rsidR="00745F59" w:rsidRPr="00745F59" w:rsidRDefault="00745F59" w:rsidP="00745F5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AF45BCC" w14:textId="77777777" w:rsidR="007E6AAE" w:rsidRPr="003901C7" w:rsidRDefault="007E6AAE" w:rsidP="007E6A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724ED0" w14:textId="3AFF9285" w:rsidR="007E6AAE" w:rsidRPr="003901C7" w:rsidRDefault="007E6AAE" w:rsidP="007E6AAE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 xml:space="preserve">W sytuacjach wzrostu kosztu produktów w trakcie roku szkolnego dopuszcza się możliwość zmiany odpłatności, po poinformowaniu korzystających ze stołówki </w:t>
      </w:r>
      <w:r w:rsidR="007D0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901C7">
        <w:rPr>
          <w:rFonts w:ascii="Times New Roman" w:hAnsi="Times New Roman" w:cs="Times New Roman"/>
          <w:sz w:val="24"/>
          <w:szCs w:val="24"/>
        </w:rPr>
        <w:t>z co najmniej miesięcznym wyprzedzeniem.</w:t>
      </w:r>
    </w:p>
    <w:p w14:paraId="34DC4B91" w14:textId="77777777" w:rsidR="003901C7" w:rsidRPr="00F93DD8" w:rsidRDefault="003901C7" w:rsidP="00F93D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F485A" w14:textId="5C87773F" w:rsidR="00973173" w:rsidRPr="003901C7" w:rsidRDefault="007E6AAE" w:rsidP="007E6AAE">
      <w:pPr>
        <w:pStyle w:val="Akapitzlist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§ 4.</w:t>
      </w:r>
      <w:r w:rsidRPr="003901C7">
        <w:rPr>
          <w:rFonts w:ascii="Times New Roman" w:hAnsi="Times New Roman" w:cs="Times New Roman"/>
          <w:sz w:val="24"/>
          <w:szCs w:val="24"/>
          <w:u w:val="single"/>
        </w:rPr>
        <w:br/>
      </w:r>
      <w:r w:rsidRPr="003901C7">
        <w:rPr>
          <w:rFonts w:ascii="Times New Roman" w:hAnsi="Times New Roman" w:cs="Times New Roman"/>
          <w:b/>
          <w:bCs/>
          <w:sz w:val="24"/>
          <w:szCs w:val="24"/>
        </w:rPr>
        <w:t>Wnoszenie opłat za posiłki</w:t>
      </w:r>
    </w:p>
    <w:p w14:paraId="53F6A44C" w14:textId="77777777" w:rsidR="007E6AAE" w:rsidRPr="003901C7" w:rsidRDefault="007E6AAE" w:rsidP="007E6AAE">
      <w:pPr>
        <w:pStyle w:val="Akapitzlist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64FAF6" w14:textId="0D90D5D6" w:rsidR="007E6AAE" w:rsidRPr="003901C7" w:rsidRDefault="00F96313" w:rsidP="003901C7">
      <w:pPr>
        <w:pStyle w:val="Akapitzlist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Opłata za obiady wnoszona jest </w:t>
      </w:r>
      <w:r w:rsidR="00745F59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do 15</w:t>
      </w:r>
      <w:r w:rsidRPr="007D0BE9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 xml:space="preserve"> dnia każdego miesiąca</w:t>
      </w:r>
      <w:r w:rsidRPr="003901C7">
        <w:rPr>
          <w:rFonts w:ascii="Times New Roman" w:eastAsia="Times New Roman" w:hAnsi="Times New Roman" w:cs="Times New Roman"/>
          <w:b/>
          <w:bCs/>
          <w:color w:val="292119"/>
          <w:sz w:val="24"/>
          <w:szCs w:val="24"/>
          <w:lang w:eastAsia="pl-PL"/>
        </w:rPr>
        <w:t> </w:t>
      </w: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 xml:space="preserve">na konto bankowe </w:t>
      </w:r>
      <w:r w:rsid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 xml:space="preserve">               </w:t>
      </w:r>
      <w:r w:rsidR="00745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MBS 43 8436 0003 0000 0002 4035</w:t>
      </w:r>
      <w:r w:rsidRPr="0039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0005</w:t>
      </w: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6B1CA14D" w14:textId="77777777" w:rsidR="007E6AAE" w:rsidRPr="003901C7" w:rsidRDefault="007E6AAE" w:rsidP="007E6AAE">
      <w:pPr>
        <w:pStyle w:val="Akapitzlist"/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3F13F8EC" w14:textId="693F34B2" w:rsidR="00F96313" w:rsidRPr="003901C7" w:rsidRDefault="00F96313" w:rsidP="00F96313">
      <w:pPr>
        <w:pStyle w:val="Akapitzlist"/>
        <w:numPr>
          <w:ilvl w:val="0"/>
          <w:numId w:val="2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tytule wpłaty należy podać </w:t>
      </w:r>
      <w:r w:rsidRPr="007D0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 </w:t>
      </w:r>
      <w:r w:rsidR="003901C7" w:rsidRPr="007D0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kontrahenta</w:t>
      </w:r>
      <w:r w:rsid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podany przez kierownika świetlicy, imię i nazwisko dziecka, klasę oraz miesiąc, za który dokonuje się wpłaty.  Przy wpłacie na konto liczy się data zaksięgowania.</w:t>
      </w:r>
    </w:p>
    <w:p w14:paraId="31373B5F" w14:textId="77777777" w:rsidR="007E6AAE" w:rsidRPr="003901C7" w:rsidRDefault="007E6AAE" w:rsidP="007E6AAE">
      <w:pPr>
        <w:pStyle w:val="Akapitzlist"/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669ADC77" w14:textId="31D2E121" w:rsidR="007E6AAE" w:rsidRPr="00745F59" w:rsidRDefault="001506ED" w:rsidP="00772D62">
      <w:pPr>
        <w:pStyle w:val="Akapitzlist"/>
        <w:numPr>
          <w:ilvl w:val="0"/>
          <w:numId w:val="2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745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Wysokość opłaty na dany miesiąc podawana jest do wiadomości </w:t>
      </w:r>
      <w:r w:rsidR="00745F59" w:rsidRPr="00745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dziennik elektroniczny </w:t>
      </w:r>
      <w:proofErr w:type="spellStart"/>
      <w:r w:rsidR="00745F59" w:rsidRPr="00745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Librus</w:t>
      </w:r>
      <w:proofErr w:type="spellEnd"/>
      <w:r w:rsidR="00745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2137247" w14:textId="77777777" w:rsidR="00745F59" w:rsidRPr="00745F59" w:rsidRDefault="00745F59" w:rsidP="00745F5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727F3616" w14:textId="367A4DB6" w:rsidR="005866FA" w:rsidRPr="003901C7" w:rsidRDefault="005866FA" w:rsidP="00430207">
      <w:pPr>
        <w:pStyle w:val="Akapitzlist"/>
        <w:numPr>
          <w:ilvl w:val="0"/>
          <w:numId w:val="2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terminowej wpłaty oznacza ustawowe naliczanie odsetek zgodnie z programem o</w:t>
      </w:r>
      <w:r w:rsidR="00EC28FB"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745F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sługi konta począwszy od dnia 16</w:t>
      </w: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danego miesiąca.</w:t>
      </w:r>
    </w:p>
    <w:p w14:paraId="66C17ADB" w14:textId="77777777" w:rsidR="007E6AAE" w:rsidRPr="003901C7" w:rsidRDefault="007E6AAE" w:rsidP="007E6AAE">
      <w:pPr>
        <w:pStyle w:val="Akapitzlist"/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6C60E4DE" w14:textId="09CF27E5" w:rsidR="007E6AAE" w:rsidRPr="003901C7" w:rsidRDefault="005866FA" w:rsidP="003901C7">
      <w:pPr>
        <w:pStyle w:val="Akapitzlist"/>
        <w:numPr>
          <w:ilvl w:val="0"/>
          <w:numId w:val="2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Odsetki będą doliczane do należności za obiady w następnym miesiącu</w:t>
      </w:r>
      <w:r w:rsidR="007D0B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rozliczeniowym</w:t>
      </w: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 o ich wysokości rodzic będzie poinformowany przez kierownika świetlicy.</w:t>
      </w:r>
    </w:p>
    <w:p w14:paraId="4E9CB1E1" w14:textId="77777777" w:rsidR="007E6AAE" w:rsidRPr="003901C7" w:rsidRDefault="007E6AAE" w:rsidP="007E6AAE">
      <w:pPr>
        <w:pStyle w:val="Akapitzlist"/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7474E403" w14:textId="7915C068" w:rsidR="001506ED" w:rsidRPr="003901C7" w:rsidRDefault="001506ED" w:rsidP="001506ED">
      <w:pPr>
        <w:pStyle w:val="Akapitzlist"/>
        <w:numPr>
          <w:ilvl w:val="0"/>
          <w:numId w:val="2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wpłaty za dany miesiąc pozbawia możliwości stołowania się w kolejnym miesiącu. W przypadku nieuregulowania płatności za obiady</w:t>
      </w:r>
      <w:r w:rsidR="00E84BA4"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wszczęte postepowanie windykacyj</w:t>
      </w:r>
      <w:r w:rsidR="00F73D03"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ne </w:t>
      </w:r>
      <w:r w:rsidR="00E84BA4"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</w:t>
      </w:r>
      <w:r w:rsidR="00F73D03"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E84BA4"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 Zarządzeniem Dyrektora CUW z dnia</w:t>
      </w: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73D03"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19.02.2018 r.</w:t>
      </w:r>
    </w:p>
    <w:p w14:paraId="52835EF9" w14:textId="77777777" w:rsidR="007E6AAE" w:rsidRPr="003901C7" w:rsidRDefault="007E6AAE" w:rsidP="007E6AAE">
      <w:pPr>
        <w:pStyle w:val="Akapitzlist"/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435C4F4F" w14:textId="2B4F447E" w:rsidR="001506ED" w:rsidRPr="003901C7" w:rsidRDefault="001506ED" w:rsidP="00430207">
      <w:pPr>
        <w:pStyle w:val="Akapitzlist"/>
        <w:numPr>
          <w:ilvl w:val="0"/>
          <w:numId w:val="2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żądanie kierownika świetlicy należy przedstawić potwierdzenie wpłaty/przelewu.</w:t>
      </w:r>
    </w:p>
    <w:p w14:paraId="635850A1" w14:textId="77777777" w:rsidR="00F93DD8" w:rsidRPr="00493BB5" w:rsidRDefault="00F93DD8" w:rsidP="00493BB5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30AE92DF" w14:textId="249E2E06" w:rsidR="00E7433B" w:rsidRPr="00E7433B" w:rsidRDefault="003901C7" w:rsidP="00F93DD8">
      <w:pPr>
        <w:shd w:val="clear" w:color="auto" w:fill="FFFFFF"/>
        <w:spacing w:after="0" w:line="242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 xml:space="preserve">§ </w:t>
      </w:r>
      <w:r w:rsidR="00493BB5">
        <w:rPr>
          <w:rFonts w:ascii="Times New Roman" w:hAnsi="Times New Roman" w:cs="Times New Roman"/>
          <w:sz w:val="24"/>
          <w:szCs w:val="24"/>
        </w:rPr>
        <w:t>5</w:t>
      </w:r>
      <w:r w:rsidRPr="003901C7">
        <w:rPr>
          <w:rFonts w:ascii="Times New Roman" w:hAnsi="Times New Roman" w:cs="Times New Roman"/>
          <w:sz w:val="24"/>
          <w:szCs w:val="24"/>
        </w:rPr>
        <w:t>.</w:t>
      </w:r>
      <w:r w:rsidRPr="003901C7">
        <w:rPr>
          <w:rFonts w:ascii="Times New Roman" w:hAnsi="Times New Roman" w:cs="Times New Roman"/>
          <w:sz w:val="24"/>
          <w:szCs w:val="24"/>
        </w:rPr>
        <w:br/>
      </w:r>
      <w:r w:rsidRPr="003901C7">
        <w:rPr>
          <w:rFonts w:ascii="Times New Roman" w:hAnsi="Times New Roman" w:cs="Times New Roman"/>
          <w:b/>
          <w:bCs/>
          <w:sz w:val="24"/>
          <w:szCs w:val="24"/>
        </w:rPr>
        <w:t>Zwroty za niewykorzystane obiady</w:t>
      </w:r>
    </w:p>
    <w:p w14:paraId="0160277B" w14:textId="6A62F940" w:rsidR="00F04F42" w:rsidRPr="00F93DD8" w:rsidRDefault="001506ED" w:rsidP="00F04F42">
      <w:pPr>
        <w:pStyle w:val="Akapitzlist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Nieobecności należy zgłaszać osobiście</w:t>
      </w:r>
      <w:r w:rsid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poprzez dziennik elektroniczny </w:t>
      </w:r>
      <w:proofErr w:type="spellStart"/>
      <w:r w:rsid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Librus</w:t>
      </w:r>
      <w:proofErr w:type="spellEnd"/>
      <w:r w:rsid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telefonicznie </w:t>
      </w:r>
      <w:r w:rsidRPr="00F04F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kierownikowi świetlicy lub w</w:t>
      </w:r>
      <w:r w:rsidR="00F04F42" w:rsidRPr="00F04F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04F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sekretariacie szkolnym</w:t>
      </w:r>
      <w:r w:rsidRPr="0039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</w:t>
      </w:r>
      <w:r w:rsidR="00390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                               </w:t>
      </w:r>
      <w:r w:rsidR="00F93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(nr tel. 32 2261 328, 785917647). Ze względu na zaangażowanie środków zwrot</w:t>
      </w:r>
    </w:p>
    <w:p w14:paraId="0D5E9AAA" w14:textId="310CA640" w:rsidR="00F04F42" w:rsidRPr="00F93DD8" w:rsidRDefault="00F93DD8" w:rsidP="00F93DD8">
      <w:pPr>
        <w:spacing w:before="180" w:after="180" w:line="240" w:lineRule="auto"/>
        <w:ind w:left="360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F93D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naliczany jest od następnego dnia po zgłoszeniu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nieobecności.</w:t>
      </w:r>
    </w:p>
    <w:p w14:paraId="1699D937" w14:textId="79547437" w:rsidR="00F04F42" w:rsidRPr="00F04F42" w:rsidRDefault="00F93DD8" w:rsidP="00F04F42">
      <w:pPr>
        <w:pStyle w:val="Akapitzlist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zgłoszenie</w:t>
      </w:r>
      <w:r w:rsidR="001506ED"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rodzica nieobecności dziecka jest podstawą do odliczenia. </w:t>
      </w:r>
    </w:p>
    <w:p w14:paraId="76402A0B" w14:textId="77777777" w:rsidR="00F04F42" w:rsidRPr="00F04F42" w:rsidRDefault="00F04F42" w:rsidP="00F04F42">
      <w:pPr>
        <w:pStyle w:val="Akapitzlist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</w:p>
    <w:p w14:paraId="4592EEC3" w14:textId="36F26113" w:rsidR="001506ED" w:rsidRPr="003901C7" w:rsidRDefault="001506ED" w:rsidP="001506ED">
      <w:pPr>
        <w:pStyle w:val="Akapitzlist"/>
        <w:numPr>
          <w:ilvl w:val="0"/>
          <w:numId w:val="3"/>
        </w:num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Zwrotowi podlega dzienna opłata wniesiona za posiłek.</w:t>
      </w:r>
    </w:p>
    <w:p w14:paraId="0B82E4A8" w14:textId="77777777" w:rsidR="003901C7" w:rsidRPr="003901C7" w:rsidRDefault="003901C7" w:rsidP="003901C7">
      <w:pPr>
        <w:pStyle w:val="Akapitzlist"/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0279B213" w14:textId="34968F56" w:rsidR="003901C7" w:rsidRPr="00F04F42" w:rsidRDefault="001506ED" w:rsidP="00F04F42">
      <w:pPr>
        <w:pStyle w:val="Akapitzlist"/>
        <w:numPr>
          <w:ilvl w:val="0"/>
          <w:numId w:val="3"/>
        </w:numPr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 całkowitej rezygnacji z żywienia w następnym miesiącu należy powiadomić kierownika świetlicy z tygodniowym wyprzedzeniem.</w:t>
      </w:r>
    </w:p>
    <w:p w14:paraId="7DDD5A6E" w14:textId="4D4F14EF" w:rsidR="003901C7" w:rsidRDefault="003901C7" w:rsidP="003901C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Rozliczenia i zwrotu opłat za niewykorzystane posiłki w czerwcu dokonuje się najpóźniej do 30 czerwca danego roku.</w:t>
      </w:r>
    </w:p>
    <w:p w14:paraId="6DE2F9FA" w14:textId="77777777" w:rsidR="00F04F42" w:rsidRPr="003901C7" w:rsidRDefault="00F04F42" w:rsidP="00F93DD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171CC" w14:textId="7D0091F7" w:rsidR="003901C7" w:rsidRPr="003901C7" w:rsidRDefault="003901C7" w:rsidP="003901C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 xml:space="preserve">§ </w:t>
      </w:r>
      <w:r w:rsidR="00716BA3">
        <w:rPr>
          <w:rFonts w:ascii="Times New Roman" w:hAnsi="Times New Roman" w:cs="Times New Roman"/>
          <w:sz w:val="24"/>
          <w:szCs w:val="24"/>
        </w:rPr>
        <w:t>6</w:t>
      </w:r>
      <w:r w:rsidRPr="003901C7">
        <w:rPr>
          <w:rFonts w:ascii="Times New Roman" w:hAnsi="Times New Roman" w:cs="Times New Roman"/>
          <w:sz w:val="24"/>
          <w:szCs w:val="24"/>
        </w:rPr>
        <w:t>.</w:t>
      </w:r>
      <w:r w:rsidRPr="003901C7">
        <w:rPr>
          <w:rFonts w:ascii="Times New Roman" w:hAnsi="Times New Roman" w:cs="Times New Roman"/>
          <w:sz w:val="24"/>
          <w:szCs w:val="24"/>
        </w:rPr>
        <w:br/>
      </w:r>
      <w:r w:rsidRPr="003901C7">
        <w:rPr>
          <w:rFonts w:ascii="Times New Roman" w:hAnsi="Times New Roman" w:cs="Times New Roman"/>
          <w:b/>
          <w:bCs/>
          <w:sz w:val="24"/>
          <w:szCs w:val="24"/>
        </w:rPr>
        <w:t xml:space="preserve">Zasady zachowania </w:t>
      </w:r>
      <w:r w:rsidR="00E7433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3901C7">
        <w:rPr>
          <w:rFonts w:ascii="Times New Roman" w:hAnsi="Times New Roman" w:cs="Times New Roman"/>
          <w:b/>
          <w:bCs/>
          <w:sz w:val="24"/>
          <w:szCs w:val="24"/>
        </w:rPr>
        <w:t xml:space="preserve"> stołówce</w:t>
      </w:r>
    </w:p>
    <w:p w14:paraId="7CA789BB" w14:textId="77777777" w:rsidR="003901C7" w:rsidRPr="003901C7" w:rsidRDefault="003901C7" w:rsidP="003901C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BB6FB" w14:textId="196AADBE" w:rsidR="003901C7" w:rsidRPr="003901C7" w:rsidRDefault="005F71A9" w:rsidP="003901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stołówce szkolnej mogą przebywać wyłącznie osoby spożywające posiłek.</w:t>
      </w:r>
    </w:p>
    <w:p w14:paraId="53879253" w14:textId="77777777" w:rsidR="003901C7" w:rsidRPr="003901C7" w:rsidRDefault="003901C7" w:rsidP="003901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FE11885" w14:textId="69795467" w:rsidR="003901C7" w:rsidRPr="005F71A9" w:rsidRDefault="003901C7" w:rsidP="005F71A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Uczeń zobowiązany jest przed posiłkiem umyć ręce i przestrzegać regulaminu stołówki dotyczącego przepisów bhp.</w:t>
      </w:r>
    </w:p>
    <w:p w14:paraId="241C1950" w14:textId="77777777" w:rsidR="003901C7" w:rsidRPr="003901C7" w:rsidRDefault="003901C7" w:rsidP="003901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587045" w14:textId="2297DC7A" w:rsidR="003901C7" w:rsidRPr="005F71A9" w:rsidRDefault="003901C7" w:rsidP="005F71A9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Podczas spożywania posiłków obowiązują zasady kulturalnego zachowania.</w:t>
      </w:r>
    </w:p>
    <w:p w14:paraId="402C8AA3" w14:textId="76EAC0C8" w:rsidR="003901C7" w:rsidRPr="003901C7" w:rsidRDefault="003901C7" w:rsidP="003901C7">
      <w:pPr>
        <w:pStyle w:val="Akapitzlist"/>
        <w:numPr>
          <w:ilvl w:val="0"/>
          <w:numId w:val="19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Po spożytym posiłku uczniowie zobowiązani są pozostawić swoje miejsce w należytym porządku i czystości, brudne naczynia odnieść w wyznaczone miejsce.</w:t>
      </w:r>
    </w:p>
    <w:p w14:paraId="48C4806E" w14:textId="77777777" w:rsidR="003901C7" w:rsidRPr="003901C7" w:rsidRDefault="003901C7" w:rsidP="003901C7">
      <w:pPr>
        <w:pStyle w:val="Akapitzlist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</w:p>
    <w:p w14:paraId="140E7806" w14:textId="0C9EFA7D" w:rsidR="003901C7" w:rsidRPr="005F71A9" w:rsidRDefault="003901C7" w:rsidP="005F71A9">
      <w:pPr>
        <w:pStyle w:val="Akapitzlist"/>
        <w:numPr>
          <w:ilvl w:val="0"/>
          <w:numId w:val="19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z w:val="24"/>
          <w:szCs w:val="24"/>
          <w:lang w:eastAsia="pl-PL"/>
        </w:rPr>
        <w:t>Konsekwencje finansowe za szkody materialne spowodowane przez ucznia w sposób umyślny ponosi rodzic lub opiekun prawny.</w:t>
      </w:r>
    </w:p>
    <w:p w14:paraId="0A1F49A3" w14:textId="5B6407C5" w:rsidR="003901C7" w:rsidRPr="003901C7" w:rsidRDefault="003901C7" w:rsidP="003901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W przypadku nierespektowania wyżej wymienionych zasad zachowania poinformowany zostanie wychowawca klasy i rodzice ucznia.</w:t>
      </w:r>
    </w:p>
    <w:p w14:paraId="6D58A251" w14:textId="77777777" w:rsidR="003901C7" w:rsidRPr="003901C7" w:rsidRDefault="003901C7" w:rsidP="003901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57EECA" w14:textId="77777777" w:rsidR="003901C7" w:rsidRPr="003901C7" w:rsidRDefault="003901C7" w:rsidP="003901C7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Za rażące naruszenie regulaminu stołówki uczeń może zostać skreślony z listy korzystających z obiadów w stołówce szkolnej.</w:t>
      </w:r>
    </w:p>
    <w:p w14:paraId="78B99442" w14:textId="77777777" w:rsidR="003901C7" w:rsidRPr="003901C7" w:rsidRDefault="003901C7" w:rsidP="003901C7">
      <w:pPr>
        <w:pStyle w:val="Akapitzlist"/>
        <w:shd w:val="clear" w:color="auto" w:fill="FFFFFF"/>
        <w:spacing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657F495C" w14:textId="43993E1C" w:rsidR="003901C7" w:rsidRPr="003901C7" w:rsidRDefault="003901C7" w:rsidP="00390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 xml:space="preserve">§ </w:t>
      </w:r>
      <w:r w:rsidR="00716BA3">
        <w:rPr>
          <w:rFonts w:ascii="Times New Roman" w:hAnsi="Times New Roman" w:cs="Times New Roman"/>
          <w:sz w:val="24"/>
          <w:szCs w:val="24"/>
        </w:rPr>
        <w:t>7</w:t>
      </w:r>
      <w:r w:rsidRPr="003901C7">
        <w:rPr>
          <w:rFonts w:ascii="Times New Roman" w:hAnsi="Times New Roman" w:cs="Times New Roman"/>
          <w:sz w:val="24"/>
          <w:szCs w:val="24"/>
        </w:rPr>
        <w:t>.</w:t>
      </w:r>
      <w:r w:rsidRPr="003901C7">
        <w:rPr>
          <w:rFonts w:ascii="Times New Roman" w:hAnsi="Times New Roman" w:cs="Times New Roman"/>
          <w:b/>
          <w:bCs/>
          <w:sz w:val="24"/>
          <w:szCs w:val="24"/>
        </w:rPr>
        <w:br/>
        <w:t>Postanowienia końcowe</w:t>
      </w:r>
    </w:p>
    <w:p w14:paraId="5F2E3EAA" w14:textId="77777777" w:rsidR="003901C7" w:rsidRPr="003901C7" w:rsidRDefault="003901C7" w:rsidP="003901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6DD59" w14:textId="77777777" w:rsidR="003901C7" w:rsidRPr="003901C7" w:rsidRDefault="003901C7" w:rsidP="003901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O wszystkich sprawach związanych z organizacją pracy stołówki decyduje dyrektor szkoły.</w:t>
      </w:r>
    </w:p>
    <w:p w14:paraId="4A064DCA" w14:textId="77777777" w:rsidR="003901C7" w:rsidRPr="003901C7" w:rsidRDefault="003901C7" w:rsidP="003901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E30989" w14:textId="77777777" w:rsidR="003901C7" w:rsidRPr="003901C7" w:rsidRDefault="003901C7" w:rsidP="003901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>Wszelkich zmian w niniejszym regulaminie dokonuje dyrektor w postaci pisemnego aneksu.</w:t>
      </w:r>
    </w:p>
    <w:p w14:paraId="16F1ADBB" w14:textId="77777777" w:rsidR="003901C7" w:rsidRPr="003901C7" w:rsidRDefault="003901C7" w:rsidP="003901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A29435" w14:textId="1EF53BBC" w:rsidR="003901C7" w:rsidRPr="003901C7" w:rsidRDefault="003901C7" w:rsidP="003901C7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1C7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716BA3">
        <w:rPr>
          <w:rFonts w:ascii="Times New Roman" w:hAnsi="Times New Roman" w:cs="Times New Roman"/>
          <w:sz w:val="24"/>
          <w:szCs w:val="24"/>
        </w:rPr>
        <w:t>1 września 2021 r.</w:t>
      </w:r>
    </w:p>
    <w:p w14:paraId="081C94B7" w14:textId="77777777" w:rsidR="003901C7" w:rsidRPr="003901C7" w:rsidRDefault="003901C7" w:rsidP="003901C7">
      <w:pPr>
        <w:pStyle w:val="Akapitzlist2"/>
        <w:rPr>
          <w:rFonts w:ascii="Times New Roman" w:hAnsi="Times New Roman" w:cs="Times New Roman"/>
          <w:sz w:val="24"/>
          <w:szCs w:val="24"/>
        </w:rPr>
      </w:pPr>
    </w:p>
    <w:p w14:paraId="2FDF5627" w14:textId="77777777" w:rsidR="001506ED" w:rsidRPr="003901C7" w:rsidRDefault="001506ED" w:rsidP="001506ED">
      <w:pPr>
        <w:spacing w:before="180" w:after="180" w:line="240" w:lineRule="auto"/>
        <w:rPr>
          <w:rFonts w:ascii="Times New Roman" w:eastAsia="Times New Roman" w:hAnsi="Times New Roman" w:cs="Times New Roman"/>
          <w:color w:val="292119"/>
          <w:spacing w:val="15"/>
          <w:sz w:val="24"/>
          <w:szCs w:val="24"/>
          <w:lang w:eastAsia="pl-PL"/>
        </w:rPr>
      </w:pPr>
      <w:r w:rsidRPr="003901C7">
        <w:rPr>
          <w:rFonts w:ascii="Times New Roman" w:eastAsia="Times New Roman" w:hAnsi="Times New Roman" w:cs="Times New Roman"/>
          <w:color w:val="292119"/>
          <w:spacing w:val="15"/>
          <w:sz w:val="24"/>
          <w:szCs w:val="24"/>
          <w:lang w:eastAsia="pl-PL"/>
        </w:rPr>
        <w:t> </w:t>
      </w:r>
    </w:p>
    <w:p w14:paraId="25F8E25F" w14:textId="77777777" w:rsidR="00F96313" w:rsidRPr="003901C7" w:rsidRDefault="00F96313" w:rsidP="00F9631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581125EF" w14:textId="77777777" w:rsidR="00F96313" w:rsidRPr="003901C7" w:rsidRDefault="00F96313" w:rsidP="00F9631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24E93058" w14:textId="77777777" w:rsidR="00F96313" w:rsidRPr="003901C7" w:rsidRDefault="00F96313" w:rsidP="00F9631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20F076BD" w14:textId="77777777" w:rsidR="00F96313" w:rsidRPr="003901C7" w:rsidRDefault="00F96313" w:rsidP="00F9631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4407F12C" w14:textId="77777777" w:rsidR="00F96313" w:rsidRPr="003901C7" w:rsidRDefault="00F96313" w:rsidP="00F9631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7FBC0DE1" w14:textId="77777777" w:rsidR="00F96313" w:rsidRPr="003901C7" w:rsidRDefault="00F96313" w:rsidP="00F9631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6C6D7C54" w14:textId="77777777" w:rsidR="00F96313" w:rsidRPr="003901C7" w:rsidRDefault="00F96313" w:rsidP="00F96313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14:paraId="3DD114A2" w14:textId="7C7014AE" w:rsidR="004A1F00" w:rsidRPr="003901C7" w:rsidRDefault="004A1F00" w:rsidP="00E7433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sectPr w:rsidR="004A1F00" w:rsidRPr="0039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</w:abstractNum>
  <w:abstractNum w:abstractNumId="5" w15:restartNumberingAfterBreak="0">
    <w:nsid w:val="00000007"/>
    <w:multiLevelType w:val="singleLevel"/>
    <w:tmpl w:val="A42230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sz w:val="24"/>
        <w:szCs w:val="24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sz w:val="24"/>
        <w:szCs w:val="24"/>
      </w:rPr>
    </w:lvl>
  </w:abstractNum>
  <w:abstractNum w:abstractNumId="9" w15:restartNumberingAfterBreak="0">
    <w:nsid w:val="110A63BE"/>
    <w:multiLevelType w:val="hybridMultilevel"/>
    <w:tmpl w:val="6E5E9704"/>
    <w:lvl w:ilvl="0" w:tplc="EC4CE0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D1A29"/>
    <w:multiLevelType w:val="hybridMultilevel"/>
    <w:tmpl w:val="85D6D01A"/>
    <w:lvl w:ilvl="0" w:tplc="A1363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A51"/>
    <w:multiLevelType w:val="hybridMultilevel"/>
    <w:tmpl w:val="D470751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72FF8"/>
    <w:multiLevelType w:val="hybridMultilevel"/>
    <w:tmpl w:val="0DDE8200"/>
    <w:lvl w:ilvl="0" w:tplc="A136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20444"/>
    <w:multiLevelType w:val="hybridMultilevel"/>
    <w:tmpl w:val="971C9660"/>
    <w:lvl w:ilvl="0" w:tplc="A1363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03436"/>
    <w:multiLevelType w:val="hybridMultilevel"/>
    <w:tmpl w:val="25382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3B4D"/>
    <w:multiLevelType w:val="hybridMultilevel"/>
    <w:tmpl w:val="6F56BBAA"/>
    <w:lvl w:ilvl="0" w:tplc="A1363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B7BDD"/>
    <w:multiLevelType w:val="hybridMultilevel"/>
    <w:tmpl w:val="9DAEAA94"/>
    <w:lvl w:ilvl="0" w:tplc="A1363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44056"/>
    <w:multiLevelType w:val="hybridMultilevel"/>
    <w:tmpl w:val="85D6D01A"/>
    <w:lvl w:ilvl="0" w:tplc="A13630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F4030"/>
    <w:multiLevelType w:val="hybridMultilevel"/>
    <w:tmpl w:val="05C24F20"/>
    <w:lvl w:ilvl="0" w:tplc="A1363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BB3776"/>
    <w:multiLevelType w:val="hybridMultilevel"/>
    <w:tmpl w:val="F0663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6"/>
  </w:num>
  <w:num w:numId="4">
    <w:abstractNumId w:val="14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5"/>
  </w:num>
  <w:num w:numId="10">
    <w:abstractNumId w:val="18"/>
  </w:num>
  <w:num w:numId="11">
    <w:abstractNumId w:val="2"/>
  </w:num>
  <w:num w:numId="12">
    <w:abstractNumId w:val="17"/>
  </w:num>
  <w:num w:numId="13">
    <w:abstractNumId w:val="3"/>
  </w:num>
  <w:num w:numId="14">
    <w:abstractNumId w:val="4"/>
  </w:num>
  <w:num w:numId="15">
    <w:abstractNumId w:val="7"/>
  </w:num>
  <w:num w:numId="16">
    <w:abstractNumId w:val="6"/>
  </w:num>
  <w:num w:numId="17">
    <w:abstractNumId w:val="8"/>
  </w:num>
  <w:num w:numId="18">
    <w:abstractNumId w:val="1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6FA"/>
    <w:rsid w:val="00141DE5"/>
    <w:rsid w:val="001506ED"/>
    <w:rsid w:val="003309E4"/>
    <w:rsid w:val="003901C7"/>
    <w:rsid w:val="003A3D2B"/>
    <w:rsid w:val="00430207"/>
    <w:rsid w:val="00493BB5"/>
    <w:rsid w:val="004A1F00"/>
    <w:rsid w:val="005304FD"/>
    <w:rsid w:val="005505FA"/>
    <w:rsid w:val="00583046"/>
    <w:rsid w:val="005866FA"/>
    <w:rsid w:val="005F71A9"/>
    <w:rsid w:val="00714CC3"/>
    <w:rsid w:val="00716BA3"/>
    <w:rsid w:val="00745F59"/>
    <w:rsid w:val="007D0BE9"/>
    <w:rsid w:val="007E6AAE"/>
    <w:rsid w:val="008A7281"/>
    <w:rsid w:val="008E5AFC"/>
    <w:rsid w:val="00973173"/>
    <w:rsid w:val="00987510"/>
    <w:rsid w:val="009F651E"/>
    <w:rsid w:val="00CE2836"/>
    <w:rsid w:val="00D06EAB"/>
    <w:rsid w:val="00D10B9C"/>
    <w:rsid w:val="00D6478E"/>
    <w:rsid w:val="00DA507F"/>
    <w:rsid w:val="00DC0AD2"/>
    <w:rsid w:val="00E37742"/>
    <w:rsid w:val="00E7433B"/>
    <w:rsid w:val="00E84BA4"/>
    <w:rsid w:val="00E9468B"/>
    <w:rsid w:val="00EC28FB"/>
    <w:rsid w:val="00F04F42"/>
    <w:rsid w:val="00F24D78"/>
    <w:rsid w:val="00F73D03"/>
    <w:rsid w:val="00F93DD8"/>
    <w:rsid w:val="00F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1189"/>
  <w15:chartTrackingRefBased/>
  <w15:docId w15:val="{B31D8EEB-DFB0-4A9E-B0B5-4B3101E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66FA"/>
    <w:rPr>
      <w:b/>
      <w:bCs/>
    </w:rPr>
  </w:style>
  <w:style w:type="paragraph" w:styleId="Akapitzlist">
    <w:name w:val="List Paragraph"/>
    <w:basedOn w:val="Normalny"/>
    <w:uiPriority w:val="34"/>
    <w:qFormat/>
    <w:rsid w:val="003309E4"/>
    <w:pPr>
      <w:ind w:left="720"/>
      <w:contextualSpacing/>
    </w:pPr>
  </w:style>
  <w:style w:type="paragraph" w:customStyle="1" w:styleId="Akapitzlist1">
    <w:name w:val="Akapit z listą1"/>
    <w:basedOn w:val="Normalny"/>
    <w:rsid w:val="00DA507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WW8Num3z0">
    <w:name w:val="WW8Num3z0"/>
    <w:rsid w:val="007E6AAE"/>
    <w:rPr>
      <w:rFonts w:cs="Times New Roman"/>
      <w:sz w:val="24"/>
      <w:szCs w:val="24"/>
    </w:rPr>
  </w:style>
  <w:style w:type="paragraph" w:customStyle="1" w:styleId="Akapitzlist2">
    <w:name w:val="Akapit z listą2"/>
    <w:basedOn w:val="Normalny"/>
    <w:rsid w:val="003901C7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2021-10-07T08:34:00Z</cp:lastPrinted>
  <dcterms:created xsi:type="dcterms:W3CDTF">2021-10-07T12:03:00Z</dcterms:created>
  <dcterms:modified xsi:type="dcterms:W3CDTF">2021-10-07T12:03:00Z</dcterms:modified>
</cp:coreProperties>
</file>