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B5CDD" w14:textId="4E08DFFA" w:rsidR="00A3026C" w:rsidRDefault="00A3026C" w:rsidP="008901AF">
      <w:pPr>
        <w:keepNext/>
        <w:suppressAutoHyphens/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                        Pruszków, dnia ………..202</w:t>
      </w:r>
      <w:r w:rsidR="007D310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C29BADF" w14:textId="77777777" w:rsidR="00A3026C" w:rsidRPr="00A3026C" w:rsidRDefault="00A3026C" w:rsidP="008901AF">
      <w:pPr>
        <w:keepNext/>
        <w:suppressAutoHyphens/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3026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Imię i nazwisko </w:t>
      </w:r>
    </w:p>
    <w:p w14:paraId="24095751" w14:textId="75432685" w:rsidR="00CF64C7" w:rsidRPr="00A3026C" w:rsidRDefault="00A3026C" w:rsidP="008901AF">
      <w:pPr>
        <w:keepNext/>
        <w:suppressAutoHyphens/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3026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rodzica/opiekuna prawnego</w:t>
      </w:r>
    </w:p>
    <w:p w14:paraId="4C3A57B2" w14:textId="77777777" w:rsidR="00A3026C" w:rsidRDefault="00A3026C" w:rsidP="008B1853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14:paraId="4949337D" w14:textId="77777777" w:rsidR="0048187A" w:rsidRPr="00CF64C7" w:rsidRDefault="00CF64C7" w:rsidP="0048187A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6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WNIOSEK O PRZYJĘCIE DZIECKA </w:t>
      </w:r>
      <w:r w:rsidR="0048187A" w:rsidRPr="00CF6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DYŻUR WAKACYJNY</w:t>
      </w:r>
    </w:p>
    <w:p w14:paraId="647A28ED" w14:textId="77777777" w:rsidR="00924CF5" w:rsidRDefault="00527652" w:rsidP="00924CF5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OODZIAŁU PRZEDSZKOLNEGO </w:t>
      </w:r>
    </w:p>
    <w:p w14:paraId="0F586F64" w14:textId="77777777" w:rsidR="00085C28" w:rsidRDefault="00085C28" w:rsidP="00924CF5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3F593F" w14:textId="5C0E0995" w:rsidR="00C443AA" w:rsidRPr="0048187A" w:rsidRDefault="00CF64C7" w:rsidP="00924CF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Zgłaszam dziecko na </w:t>
      </w:r>
      <w:r w:rsidR="00527652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dyżur wakacyjny </w:t>
      </w:r>
      <w:r w:rsidR="00A3026C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27652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terminie o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 …….</w:t>
      </w:r>
      <w:r w:rsidR="00FB36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</w:t>
      </w:r>
      <w:r w:rsidR="00FB36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……….</w:t>
      </w:r>
      <w:r w:rsidR="00527652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12C15137" w14:textId="77777777" w:rsid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C3C21B" w14:textId="335C8968" w:rsidR="00C443AA" w:rsidRP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</w:t>
      </w:r>
      <w:r w:rsidR="00C443AA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085C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zkoły Podstawowej n</w:t>
      </w:r>
      <w:r w:rsidR="00C443AA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</w:t>
      </w:r>
      <w:r w:rsidR="00FB36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r w:rsidR="00C443AA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Pruszkowie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przy ul. ……………….</w:t>
      </w:r>
    </w:p>
    <w:p w14:paraId="6F93FA7C" w14:textId="77777777" w:rsid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E7ED6" w14:textId="1D5561C1" w:rsidR="00C443AA" w:rsidRDefault="00C443A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Czas pobytu dziecka w szkole: od……….. do ……….., tj. ……………..godzin dziennie.</w:t>
      </w:r>
    </w:p>
    <w:p w14:paraId="023044E3" w14:textId="77777777" w:rsid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FFC57F" w14:textId="4B65681F" w:rsidR="00CF64C7" w:rsidRPr="00F43604" w:rsidRDefault="00C443A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Zgłoszenie na posiłek obiadowy w szkole : </w:t>
      </w:r>
      <w:r w:rsidRPr="00F43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TAK</w:t>
      </w:r>
      <w:r w:rsidR="00F43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F43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NIE</w:t>
      </w:r>
    </w:p>
    <w:p w14:paraId="6C30DB0E" w14:textId="77777777" w:rsidR="00A3026C" w:rsidRDefault="00A3026C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46D8697" w14:textId="38D125B3" w:rsidR="00FB3677" w:rsidRDefault="00A3026C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Dziecko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realizuje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obowiązek </w:t>
      </w:r>
      <w:r w:rsidR="00FB3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rocznego przygotowania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B3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przedszkolnego:</w:t>
      </w:r>
    </w:p>
    <w:p w14:paraId="4AA00B82" w14:textId="77777777" w:rsidR="00FB3677" w:rsidRDefault="00FB3677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E4180CE" w14:textId="52C0BF92" w:rsidR="00A3026C" w:rsidRPr="00A3026C" w:rsidRDefault="00FB3677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3026C"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w </w:t>
      </w:r>
      <w:r w:rsid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085C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Szkole Podstawowej n</w:t>
      </w:r>
      <w:r w:rsidR="00A3026C"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 …</w:t>
      </w:r>
      <w:r w:rsidR="00965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……</w:t>
      </w:r>
      <w:r w:rsidR="00A3026C"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w Pruszkowie</w:t>
      </w:r>
      <w:r w:rsid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E635976" w14:textId="77777777" w:rsidR="00CF64C7" w:rsidRPr="00A3026C" w:rsidRDefault="00CF64C7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46BCEF2" w14:textId="77777777" w:rsidR="00CF64C7" w:rsidRPr="008901AF" w:rsidRDefault="00CF64C7" w:rsidP="008901AF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F6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Dane dziecka (proszę wypełnić wszystkie rubryki)</w:t>
      </w:r>
      <w:r w:rsidR="008901AF" w:rsidRPr="0089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6EEF3E8" w14:textId="77777777" w:rsidR="00CF64C7" w:rsidRPr="00CF64C7" w:rsidRDefault="00CF64C7" w:rsidP="008901AF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64C7" w:rsidRPr="008901AF" w14:paraId="228FE07F" w14:textId="77777777" w:rsidTr="00CF64C7">
        <w:tc>
          <w:tcPr>
            <w:tcW w:w="2265" w:type="dxa"/>
          </w:tcPr>
          <w:p w14:paraId="380FC487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265" w:type="dxa"/>
          </w:tcPr>
          <w:p w14:paraId="4FF34031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266" w:type="dxa"/>
          </w:tcPr>
          <w:p w14:paraId="41F266C7" w14:textId="0CC59AA1" w:rsidR="00CF64C7" w:rsidRPr="008901AF" w:rsidRDefault="009654BB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CF64C7"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2266" w:type="dxa"/>
          </w:tcPr>
          <w:p w14:paraId="0B5DA501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CF64C7" w:rsidRPr="008901AF" w14:paraId="268660D2" w14:textId="77777777" w:rsidTr="00CF64C7">
        <w:tc>
          <w:tcPr>
            <w:tcW w:w="2265" w:type="dxa"/>
          </w:tcPr>
          <w:p w14:paraId="04A42668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1516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B466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488ADE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042A03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CC73E2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D2937" w14:textId="77777777" w:rsidR="00C07BDF" w:rsidRPr="008901AF" w:rsidRDefault="00C07BDF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2DD0D" w14:textId="77777777" w:rsidR="008901AF" w:rsidRPr="008901AF" w:rsidRDefault="008901AF" w:rsidP="008901AF">
      <w:pPr>
        <w:pStyle w:val="Nagwek3"/>
        <w:numPr>
          <w:ilvl w:val="2"/>
          <w:numId w:val="1"/>
        </w:numPr>
        <w:jc w:val="both"/>
      </w:pPr>
      <w:r w:rsidRPr="008901AF">
        <w:t>Adres zamieszkania dziecka:</w:t>
      </w:r>
    </w:p>
    <w:p w14:paraId="68C70CCB" w14:textId="77777777" w:rsidR="008901AF" w:rsidRPr="008901AF" w:rsidRDefault="008901AF" w:rsidP="008901A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901AF" w:rsidRPr="008901AF" w14:paraId="5C2310FA" w14:textId="77777777" w:rsidTr="008901AF">
        <w:tc>
          <w:tcPr>
            <w:tcW w:w="1812" w:type="dxa"/>
          </w:tcPr>
          <w:p w14:paraId="3742B61E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Kod pocztowy</w:t>
            </w:r>
          </w:p>
        </w:tc>
        <w:tc>
          <w:tcPr>
            <w:tcW w:w="1812" w:type="dxa"/>
          </w:tcPr>
          <w:p w14:paraId="155165BB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Miejscowość</w:t>
            </w:r>
          </w:p>
        </w:tc>
        <w:tc>
          <w:tcPr>
            <w:tcW w:w="1812" w:type="dxa"/>
          </w:tcPr>
          <w:p w14:paraId="6EB87FB0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Ulica</w:t>
            </w:r>
          </w:p>
        </w:tc>
        <w:tc>
          <w:tcPr>
            <w:tcW w:w="1813" w:type="dxa"/>
          </w:tcPr>
          <w:p w14:paraId="37076B17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Nr domu</w:t>
            </w:r>
          </w:p>
        </w:tc>
        <w:tc>
          <w:tcPr>
            <w:tcW w:w="1813" w:type="dxa"/>
          </w:tcPr>
          <w:p w14:paraId="32A4176A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Nr lokalu</w:t>
            </w:r>
          </w:p>
        </w:tc>
      </w:tr>
      <w:tr w:rsidR="008901AF" w:rsidRPr="008901AF" w14:paraId="3E51243E" w14:textId="77777777" w:rsidTr="008901AF">
        <w:tc>
          <w:tcPr>
            <w:tcW w:w="1812" w:type="dxa"/>
          </w:tcPr>
          <w:p w14:paraId="484F2DFF" w14:textId="77777777" w:rsid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0A46E0C" w14:textId="77777777" w:rsidR="00BD50FA" w:rsidRPr="008901AF" w:rsidRDefault="00BD50FA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</w:tcPr>
          <w:p w14:paraId="5F1E971A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</w:tcPr>
          <w:p w14:paraId="3397AAFF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</w:tcPr>
          <w:p w14:paraId="5C87B75A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</w:tcPr>
          <w:p w14:paraId="5D91D2CE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E83E95" w14:textId="77777777" w:rsidR="008901AF" w:rsidRPr="008901AF" w:rsidRDefault="008901AF" w:rsidP="008901A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B5AEB8" w14:textId="77777777" w:rsidR="008901AF" w:rsidRPr="00BD50FA" w:rsidRDefault="008901AF" w:rsidP="00890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FA">
        <w:rPr>
          <w:rFonts w:ascii="Times New Roman" w:hAnsi="Times New Roman" w:cs="Times New Roman"/>
          <w:b/>
          <w:sz w:val="24"/>
          <w:szCs w:val="24"/>
        </w:rPr>
        <w:t>Dane dotyczące rodzicó</w:t>
      </w:r>
      <w:r w:rsidRPr="00BD50F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D50FA">
        <w:rPr>
          <w:rFonts w:ascii="Times New Roman" w:hAnsi="Times New Roman" w:cs="Times New Roman"/>
          <w:b/>
          <w:sz w:val="24"/>
          <w:szCs w:val="24"/>
        </w:rPr>
        <w:instrText xml:space="preserve"> LISTNUM </w:instrText>
      </w:r>
      <w:r w:rsidRPr="00BD50F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50FA">
        <w:rPr>
          <w:rFonts w:ascii="Times New Roman" w:hAnsi="Times New Roman" w:cs="Times New Roman"/>
          <w:b/>
          <w:sz w:val="24"/>
          <w:szCs w:val="24"/>
        </w:rPr>
        <w:t>w: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01AF" w:rsidRPr="008901AF" w14:paraId="381D0035" w14:textId="77777777" w:rsidTr="00A40DB0">
        <w:tc>
          <w:tcPr>
            <w:tcW w:w="3020" w:type="dxa"/>
          </w:tcPr>
          <w:p w14:paraId="6DFCCBD1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623FE40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21" w:type="dxa"/>
          </w:tcPr>
          <w:p w14:paraId="7DDD9152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</w:t>
            </w:r>
          </w:p>
        </w:tc>
      </w:tr>
      <w:tr w:rsidR="008901AF" w:rsidRPr="008901AF" w14:paraId="7BFA40DB" w14:textId="77777777" w:rsidTr="00A40DB0">
        <w:tc>
          <w:tcPr>
            <w:tcW w:w="3020" w:type="dxa"/>
          </w:tcPr>
          <w:p w14:paraId="4B9DD030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21" w:type="dxa"/>
          </w:tcPr>
          <w:p w14:paraId="025C105D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48A09A" w14:textId="5F8EBFAC" w:rsidR="0048187A" w:rsidRPr="008901AF" w:rsidRDefault="0048187A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D45DB47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1AF" w:rsidRPr="008901AF" w14:paraId="7B3ABDF7" w14:textId="77777777" w:rsidTr="00A40DB0">
        <w:tc>
          <w:tcPr>
            <w:tcW w:w="3020" w:type="dxa"/>
          </w:tcPr>
          <w:p w14:paraId="4A9708C5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021" w:type="dxa"/>
          </w:tcPr>
          <w:p w14:paraId="7F223D18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38471C" w14:textId="10CF6354" w:rsidR="0048187A" w:rsidRPr="008901AF" w:rsidRDefault="0048187A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D0CB2F8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1AF" w:rsidRPr="008901AF" w14:paraId="7F0B80C8" w14:textId="77777777" w:rsidTr="00A40DB0">
        <w:tc>
          <w:tcPr>
            <w:tcW w:w="3020" w:type="dxa"/>
          </w:tcPr>
          <w:p w14:paraId="17969FD3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telefonu do kontaktu</w:t>
            </w:r>
          </w:p>
        </w:tc>
        <w:tc>
          <w:tcPr>
            <w:tcW w:w="3021" w:type="dxa"/>
          </w:tcPr>
          <w:p w14:paraId="087E1522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9B1C4CD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FD64A8" w14:textId="1ADADF35" w:rsidR="00924CF5" w:rsidRPr="008901AF" w:rsidRDefault="00924CF5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1AF" w:rsidRPr="008901AF" w14:paraId="3775C857" w14:textId="77777777" w:rsidTr="00A40DB0">
        <w:tc>
          <w:tcPr>
            <w:tcW w:w="3020" w:type="dxa"/>
          </w:tcPr>
          <w:p w14:paraId="77586D3E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021" w:type="dxa"/>
          </w:tcPr>
          <w:p w14:paraId="2C506905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63D5A4" w14:textId="20EC8253" w:rsidR="0048187A" w:rsidRPr="008901AF" w:rsidRDefault="0048187A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F07C0A2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C938201" w14:textId="77777777" w:rsidR="008901AF" w:rsidRPr="008901AF" w:rsidRDefault="008901AF" w:rsidP="008901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informacje o dziecku i rodzinie mogące wpłynąć na funkcjonowanie dziecka  w oddziale przedszkolnym ( 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zdrowia/uczulenia/, ewentualne potrzeby specjalne, diety itp.)</w:t>
      </w:r>
      <w:r w:rsidRPr="0089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...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01EF3663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Zobowiązuję się do:</w:t>
      </w:r>
    </w:p>
    <w:p w14:paraId="51061528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postanowień statutu szkoły.</w:t>
      </w:r>
    </w:p>
    <w:p w14:paraId="71668B47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Przyprowadzania i odbierania dziecka ze szkoły osobiście lub przez upoważnioną na piśmie osobę zapewniającą dziecku pełne bezpieczeństwo.</w:t>
      </w:r>
    </w:p>
    <w:p w14:paraId="05FA1B48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Przyprowadzania do przedszkola </w:t>
      </w:r>
      <w:r w:rsidRPr="0089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tylko</w:t>
      </w: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zdrowego dziecka.</w:t>
      </w:r>
    </w:p>
    <w:p w14:paraId="66F54FA1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Podawania do wiadomości przedszkola wszystkich zmian w informacjach dotyczących dziecka i rodziny.</w:t>
      </w:r>
    </w:p>
    <w:p w14:paraId="6BFCAF59" w14:textId="77777777" w:rsidR="008901AF" w:rsidRPr="008901AF" w:rsidRDefault="008901AF" w:rsidP="008901AF">
      <w:p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8D2F3" w14:textId="769C7832" w:rsidR="008901AF" w:rsidRPr="008901AF" w:rsidRDefault="008901AF" w:rsidP="009654BB">
      <w:p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realizacją celów opiekuńczo-wychowawczych wyrażam zgodę na wykorzystanie wizerunku dziecka w celach dokumentowania działalności i osiągnięć dyżurującego przedszkola.</w:t>
      </w:r>
    </w:p>
    <w:p w14:paraId="7ED19395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dotyczące dziecka i jego rodziny są zebrane w celu szybkiego kontaktu w nagłych okolicznościach oraz poznania sytuacji rodzinnej dziecka. Dane te są udostępniane </w:t>
      </w:r>
      <w:r w:rsidRPr="00E44F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tylko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osobom upoważnionym do dostępu do danych osobowych zobowiązanym do zachowania tajemnicy służbowej.</w:t>
      </w:r>
    </w:p>
    <w:p w14:paraId="4917BD21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zawarte w niniejszym dokumencie są zbierane w celu prawidłowej realizacji procesu opiekuńczo-wychowawczo-dydaktycznego oraz do celów organizacyjnych przedszkola. </w:t>
      </w:r>
    </w:p>
    <w:p w14:paraId="2EBF7A86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CC30DD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Oświadczam, że wyrażam zgodę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zebranie powyższych danych o dziecku i jego rodzinie na potrzeby realizacji prawidłowej organizacji dyżuru wakacyjnego oraz do celów organizacyjnych dyżurującego przedszkola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ochronie danych) tzw. RODO Jednocześnie oświadczam, że zostałem poinformowany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prawie dostępu do treści swoich danych oraz możliwości ich poprawiania.</w:t>
      </w:r>
    </w:p>
    <w:p w14:paraId="6E7B3B04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3F328" w14:textId="68E86DB6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 danych jest Szkoła Podstawowa nr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…..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Pruszkowie 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>przy ul. ………..</w:t>
      </w:r>
      <w:r w:rsidR="007D31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pełniąca dyżur w określonym terminie.</w:t>
      </w:r>
    </w:p>
    <w:p w14:paraId="2EE402E6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500253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zapoznaliśmy się/zapoznałam się z zasadami organizacji dyżuru wakacyjnego oraz informacją o przetwarzaniu danych osobowych.  </w:t>
      </w:r>
    </w:p>
    <w:p w14:paraId="24762304" w14:textId="77777777" w:rsidR="008901AF" w:rsidRPr="008901AF" w:rsidRDefault="008901AF" w:rsidP="008901AF">
      <w:p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A037A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Jesteśmy/jestem świadomi/świadoma/y odpowiedzialności karnej za składanie fałszywych oświadczeń.</w:t>
      </w:r>
    </w:p>
    <w:p w14:paraId="5DD453E8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6E44F5" w14:textId="77777777" w:rsidR="0048187A" w:rsidRDefault="0048187A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3DD66" w14:textId="23D9BE82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Data………………….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A715E08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</w:t>
      </w:r>
    </w:p>
    <w:p w14:paraId="1A3139CB" w14:textId="77777777" w:rsidR="008901AF" w:rsidRPr="0048187A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87A">
        <w:rPr>
          <w:rFonts w:ascii="Times New Roman" w:eastAsia="Times New Roman" w:hAnsi="Times New Roman" w:cs="Times New Roman"/>
          <w:i/>
          <w:iCs/>
          <w:lang w:eastAsia="ar-SA"/>
        </w:rPr>
        <w:t>Podpisy rodziców (opiekunów)</w:t>
      </w:r>
    </w:p>
    <w:p w14:paraId="6D82CEE6" w14:textId="77777777" w:rsidR="008901AF" w:rsidRPr="0048187A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E48498F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3AE477" w14:textId="77777777" w:rsidR="008901AF" w:rsidRPr="008901AF" w:rsidRDefault="008901AF" w:rsidP="008B1853">
      <w:pPr>
        <w:keepNext/>
        <w:numPr>
          <w:ilvl w:val="0"/>
          <w:numId w:val="1"/>
        </w:numPr>
        <w:tabs>
          <w:tab w:val="right" w:pos="9356"/>
        </w:tabs>
        <w:suppressAutoHyphen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DECYZJA DYREKTORA O PRZYJĘCIU DZIECKA  NA DYŻUR WAKACYJNY</w:t>
      </w:r>
    </w:p>
    <w:p w14:paraId="5C5B8A30" w14:textId="35E2EB7C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Dziecko zostało przyjęte na dyżur wakacyjny w terminie </w:t>
      </w:r>
      <w:r w:rsidR="007D3104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D3104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……….</w:t>
      </w:r>
    </w:p>
    <w:p w14:paraId="0954F0BB" w14:textId="77777777" w:rsidR="0048187A" w:rsidRDefault="0048187A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2625AF" w14:textId="46A1EC48" w:rsidR="007D3104" w:rsidRDefault="008901AF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do Szkoły Podstawowej nr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Pruszkowie 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ul.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</w:t>
      </w:r>
      <w:r w:rsidR="007D3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EF7989B" w14:textId="77777777" w:rsidR="007D3104" w:rsidRDefault="007D3104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12EED" w14:textId="04941CEB" w:rsidR="008901AF" w:rsidRPr="008901AF" w:rsidRDefault="008901AF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A020B9E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</w:t>
      </w:r>
    </w:p>
    <w:p w14:paraId="69B67A85" w14:textId="1AA3FCAB" w:rsidR="008901AF" w:rsidRPr="0048187A" w:rsidRDefault="008901AF" w:rsidP="0048187A">
      <w:pP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 w:rsidRPr="0048187A">
        <w:rPr>
          <w:rFonts w:ascii="Times New Roman" w:eastAsia="Times New Roman" w:hAnsi="Times New Roman" w:cs="Times New Roman"/>
          <w:i/>
          <w:iCs/>
          <w:lang w:eastAsia="ar-SA"/>
        </w:rPr>
        <w:t>Pieczęć i podpis dyrektora</w:t>
      </w:r>
    </w:p>
    <w:p w14:paraId="188738A7" w14:textId="77777777" w:rsidR="008901AF" w:rsidRP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16952D92" w14:textId="77777777" w:rsidR="008901AF" w:rsidRPr="008901AF" w:rsidRDefault="008901AF" w:rsidP="008901AF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matki/opiekunki prawnej</w:t>
      </w:r>
    </w:p>
    <w:p w14:paraId="7401F7C7" w14:textId="77777777" w:rsidR="008901AF" w:rsidRP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0A8B80E9" w14:textId="77777777" w:rsidR="008901AF" w:rsidRPr="008901AF" w:rsidRDefault="008901AF" w:rsidP="008901A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ojca/opiekuna prawnego</w:t>
      </w:r>
    </w:p>
    <w:p w14:paraId="24DD289D" w14:textId="77777777" w:rsidR="008901AF" w:rsidRPr="008901AF" w:rsidRDefault="008901AF" w:rsidP="0089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BCAD4" w14:textId="478227F0" w:rsidR="008901AF" w:rsidRPr="008901AF" w:rsidRDefault="008901AF" w:rsidP="008B1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</w:p>
    <w:p w14:paraId="106F5FB0" w14:textId="77777777" w:rsidR="009654BB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odbioru dziecka.....................................................................................................................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50FEE8" w14:textId="12638EF1" w:rsid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upoważniam/y następujące osoby: </w:t>
      </w:r>
    </w:p>
    <w:p w14:paraId="405D73E9" w14:textId="77777777" w:rsidR="009654BB" w:rsidRDefault="009654BB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3"/>
        <w:gridCol w:w="5831"/>
        <w:gridCol w:w="2835"/>
      </w:tblGrid>
      <w:tr w:rsidR="009654BB" w14:paraId="55C4E77D" w14:textId="77777777" w:rsidTr="009654BB">
        <w:tc>
          <w:tcPr>
            <w:tcW w:w="0" w:type="auto"/>
          </w:tcPr>
          <w:p w14:paraId="779E23BE" w14:textId="0655A6C8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31" w:type="dxa"/>
          </w:tcPr>
          <w:p w14:paraId="08CE2A03" w14:textId="73B487D1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*</w:t>
            </w:r>
          </w:p>
        </w:tc>
        <w:tc>
          <w:tcPr>
            <w:tcW w:w="2835" w:type="dxa"/>
          </w:tcPr>
          <w:p w14:paraId="682E5D79" w14:textId="69920B33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</w:tr>
      <w:tr w:rsidR="009654BB" w14:paraId="6D8C9116" w14:textId="77777777" w:rsidTr="009654BB">
        <w:tc>
          <w:tcPr>
            <w:tcW w:w="0" w:type="auto"/>
          </w:tcPr>
          <w:p w14:paraId="7DF17BE6" w14:textId="1EEBFFAE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31" w:type="dxa"/>
          </w:tcPr>
          <w:p w14:paraId="5B5D7A44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2B306C" w14:textId="1E4515AE" w:rsidR="00E44FA2" w:rsidRDefault="00E44FA2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7ED8176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54BB" w14:paraId="08A54F6A" w14:textId="77777777" w:rsidTr="009654BB">
        <w:tc>
          <w:tcPr>
            <w:tcW w:w="0" w:type="auto"/>
          </w:tcPr>
          <w:p w14:paraId="44A6F7B2" w14:textId="5EBC7274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31" w:type="dxa"/>
          </w:tcPr>
          <w:p w14:paraId="283E7AF3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79477F" w14:textId="2C287C8A" w:rsidR="00E44FA2" w:rsidRDefault="00E44FA2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BB8B930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54BB" w14:paraId="3B644A5A" w14:textId="77777777" w:rsidTr="009654BB">
        <w:tc>
          <w:tcPr>
            <w:tcW w:w="0" w:type="auto"/>
          </w:tcPr>
          <w:p w14:paraId="48E45B57" w14:textId="7E7FA77A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31" w:type="dxa"/>
          </w:tcPr>
          <w:p w14:paraId="061E68E6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90FD88" w14:textId="7FFF7452" w:rsidR="00E44FA2" w:rsidRDefault="00E44FA2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45B3DF3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67FBE3" w14:textId="77777777" w:rsidR="009654BB" w:rsidRPr="008901AF" w:rsidRDefault="009654BB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C2376" w14:textId="77777777" w:rsidR="009654BB" w:rsidRPr="009654BB" w:rsidRDefault="009654BB" w:rsidP="00965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Osoba upoważniona do odbioru dziecka jest zobowiązana do okazania dowodu osobistego, dokumentu ze zdjęciem.</w:t>
      </w:r>
    </w:p>
    <w:p w14:paraId="5DC1445E" w14:textId="05A1A8FA" w:rsidR="008901AF" w:rsidRPr="008901AF" w:rsidRDefault="008B1853" w:rsidP="0096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01AF"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Bierzemy na siebie pełną odpowiedzialność prawną za bezpieczeństwo odebranego dziecka od momentu jego odbioru przez wskazaną powyżej, upoważnioną  przez nas osobę.</w:t>
      </w:r>
    </w:p>
    <w:p w14:paraId="5A68BF69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dane osobowe podane w niniejszym formularzu, podajemy za zgodą osób upoważnionych do odbioru dziecka.</w:t>
      </w:r>
    </w:p>
    <w:p w14:paraId="59184031" w14:textId="77777777" w:rsidR="009654BB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7F84033F" w14:textId="094938E4" w:rsidR="008901AF" w:rsidRP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……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…………….…………………….</w:t>
      </w:r>
    </w:p>
    <w:p w14:paraId="16F7C1D5" w14:textId="5C8FBEFC" w:rsidR="008901AF" w:rsidRPr="0048187A" w:rsidRDefault="008901AF" w:rsidP="004818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48187A">
        <w:rPr>
          <w:rFonts w:ascii="Times New Roman" w:eastAsia="Times New Roman" w:hAnsi="Times New Roman" w:cs="Times New Roman"/>
          <w:i/>
          <w:iCs/>
          <w:lang w:eastAsia="pl-PL"/>
        </w:rPr>
        <w:t>podpisy rodziców (opiekunów)</w:t>
      </w:r>
    </w:p>
    <w:p w14:paraId="39D3C42C" w14:textId="77777777" w:rsidR="008901AF" w:rsidRPr="008901AF" w:rsidRDefault="008B1853" w:rsidP="0089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Pruszków</w:t>
      </w:r>
      <w:r w:rsidR="008901AF"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dnia...........................................         </w:t>
      </w:r>
    </w:p>
    <w:p w14:paraId="0C19A3E1" w14:textId="549E094C" w:rsidR="008901AF" w:rsidRDefault="008901AF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78632" w14:textId="604400FB" w:rsidR="00E86364" w:rsidRDefault="00E86364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68EB4" w14:textId="46FD49FC" w:rsidR="00E86364" w:rsidRDefault="00E86364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FF7DB" w14:textId="77777777" w:rsidR="00E86364" w:rsidRPr="00D30236" w:rsidRDefault="00E86364" w:rsidP="00E86364">
      <w:pPr>
        <w:pStyle w:val="Bezodstpw"/>
        <w:jc w:val="center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lastRenderedPageBreak/>
        <w:t>Oświadczenie dotyczące ochrony danych osobowych</w:t>
      </w:r>
    </w:p>
    <w:p w14:paraId="565486C4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 </w:t>
      </w:r>
    </w:p>
    <w:p w14:paraId="03C2F0DD" w14:textId="77777777" w:rsidR="00E86364" w:rsidRPr="00D30236" w:rsidRDefault="00E86364" w:rsidP="00E86364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 </w:t>
      </w:r>
    </w:p>
    <w:p w14:paraId="689EF1B9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1) Administratorami danych osobowych przetwarzanych w ramach procesu zapisów na dyżury wakacyjne są wytypowane szkoły podstawowe z oddziałami przedszkolnymi, w których zostały złożone wnioski i dziecko zostało przyjęte (lub nie przyjęte) na dyżur wakacyjny; dane kontaktowe administratorów są podane na stronach internetowych tych placówek,</w:t>
      </w:r>
    </w:p>
    <w:p w14:paraId="34AC4330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2) kontakt z inspektorem ochrony danych każdego Administratora - w każdej z placówek - jest możliwy: </w:t>
      </w:r>
    </w:p>
    <w:p w14:paraId="4F9A6160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a) pod adresem mailowym: iodo1.cuw@miasto.pruszkow.pl,</w:t>
      </w:r>
    </w:p>
    <w:p w14:paraId="70969104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b) przy użyciu danych kontaktowych placówki, w której wniosek został złożony.</w:t>
      </w:r>
    </w:p>
    <w:p w14:paraId="5B462AEE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UWAGA! Powyższe dane służą wyłącznie do kontaktu w sprawach związanych bezpośrednio z przetwarzaniem danych osobowych, a inspektor ochrony danych nie posiada i nie udziela informacji dotyczących przebiegu procesu zapisów na dyżury wakacyjne, w szczególności informacji o ofercie placówki, statusie zgłoszenia, kryteriach ani wynikach zapisów; </w:t>
      </w:r>
    </w:p>
    <w:p w14:paraId="2DE9DCA1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3) dane osobowe dziecka i jego rodziców/opiekunów prawnych oraz dane osobowe osób upoważnionych do odbioru dziecka będą przetwarzane w celu przeprowadzenia procesu zapisów na dyżury wakacyjne;  </w:t>
      </w:r>
    </w:p>
    <w:p w14:paraId="7FC1E31A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4) odbiorcą danych osobowych wymienionych we wniosku mogą być: </w:t>
      </w:r>
    </w:p>
    <w:p w14:paraId="4C325BC0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a) organy administracji publicznej uprawnione do uzyskania informacji na podstawie przepisów prawa; </w:t>
      </w:r>
    </w:p>
    <w:p w14:paraId="42F69F9A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b) podmioty, z którymi Administrator zawarł umowę powierzenia danych; </w:t>
      </w:r>
    </w:p>
    <w:p w14:paraId="0A55C265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5) informacje dotyczące prowadzonego postępowania zapisów na dyżury wakacyjne, w tym </w:t>
      </w:r>
      <w:r w:rsidRPr="00D30236">
        <w:rPr>
          <w:rFonts w:ascii="Times New Roman" w:hAnsi="Times New Roman" w:cs="Times New Roman"/>
        </w:rPr>
        <w:br/>
        <w:t xml:space="preserve">w szczególności informacje o fakcie zakwalifikowania i przyjęcia dziecka mogą być wymieniane pomiędzy szkołami  w Pruszkowie, w celu usprawnienia procesu zapisów i wyeliminowania zjawiska blokowania miejsc; </w:t>
      </w:r>
    </w:p>
    <w:p w14:paraId="170F624D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6) dane osobowe nie będą przekazywane do państwa trzeciego ani do organizacji międzynarodowej; </w:t>
      </w:r>
    </w:p>
    <w:p w14:paraId="443AF3FF" w14:textId="1B69CE3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7) dane zgromadzone w celach przyjęcia dziecka na dyżur wakacyjny oraz dokumentacja postępowania zapisów na dyżur wakacyjny będą przechowywane przez okres nie dłuższy niż do </w:t>
      </w:r>
      <w:r w:rsidRPr="00235197">
        <w:rPr>
          <w:rFonts w:ascii="Times New Roman" w:hAnsi="Times New Roman" w:cs="Times New Roman"/>
          <w:color w:val="000000" w:themeColor="text1"/>
        </w:rPr>
        <w:t>30.09.202</w:t>
      </w:r>
      <w:r w:rsidR="00235197" w:rsidRPr="00235197">
        <w:rPr>
          <w:rFonts w:ascii="Times New Roman" w:hAnsi="Times New Roman" w:cs="Times New Roman"/>
          <w:color w:val="000000" w:themeColor="text1"/>
        </w:rPr>
        <w:t>2</w:t>
      </w:r>
      <w:r w:rsidRPr="00235197">
        <w:rPr>
          <w:rFonts w:ascii="Times New Roman" w:hAnsi="Times New Roman" w:cs="Times New Roman"/>
          <w:color w:val="000000" w:themeColor="text1"/>
        </w:rPr>
        <w:t xml:space="preserve"> </w:t>
      </w:r>
      <w:r w:rsidRPr="00D30236">
        <w:rPr>
          <w:rFonts w:ascii="Times New Roman" w:hAnsi="Times New Roman" w:cs="Times New Roman"/>
        </w:rPr>
        <w:t xml:space="preserve">r . </w:t>
      </w:r>
    </w:p>
    <w:p w14:paraId="24AF572E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8) rodzicom/prawnym opiekunom dziecka przysługuje prawo dostępu do danych osobowych dziecka, żądania ich sprostowania lub usunięcia. Wniesienie żądania usunięcia danych jest równoznaczne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z rezygnacją z udziału w procesie zapisów na dyżury wakacyjne. Ponadto przysługuje im prawo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do żądania ograniczenia przetwarzania w przypadkach określonych w art. 18 RODO.  </w:t>
      </w:r>
    </w:p>
    <w:p w14:paraId="75B03582" w14:textId="6742F90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 </w:t>
      </w:r>
    </w:p>
    <w:p w14:paraId="0401A61B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10) W trakcie przetwarzania danych na potrzeby procesu zapisów na dyżury wakacyjne nie dochodzi do wyłącznie zautomatyzowanego podejmowania decyzji ani do profilowania, a których mowa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w art. 22 ust. 1 i 4 RODO. Oznacza to, że żadne decyzje dotyczące przyjęcia na dyżur do szkoły nie zapadają wyłącznie automatycznie oraz że nie buduje się żadnych profili kandydatów; </w:t>
      </w:r>
    </w:p>
    <w:p w14:paraId="4E4E003F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 (w Polsce organem nadzorczym jest Urząd Ochrony Danych Osobowych adres siedziby:  ul. Stawki 2, 00-193 Warszawa),  z tym, że prawo wniesienia skargi dotyczy wyłącznie zgodności z prawem przetwarzania danych osobowych,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nie dotyczy zaś przebiegu procesu zapisów na dyżury wakacyjne; </w:t>
      </w:r>
    </w:p>
    <w:p w14:paraId="216C51B2" w14:textId="46EABE26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12) podanie danych zawartych we wniosku i dołączonych dokumentach nie jest obowiązkowe, jednak jest warunkiem umożliwiającym ubieganie się o przyjęcie dziecka na dyżur wakacyjny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lastRenderedPageBreak/>
        <w:t>do wytypowane</w:t>
      </w:r>
      <w:r>
        <w:rPr>
          <w:rFonts w:ascii="Times New Roman" w:hAnsi="Times New Roman" w:cs="Times New Roman"/>
        </w:rPr>
        <w:t>j</w:t>
      </w:r>
      <w:r w:rsidRPr="00D30236">
        <w:rPr>
          <w:rFonts w:ascii="Times New Roman" w:hAnsi="Times New Roman" w:cs="Times New Roman"/>
        </w:rPr>
        <w:t xml:space="preserve"> szk</w:t>
      </w:r>
      <w:r w:rsidR="007E4781">
        <w:rPr>
          <w:rFonts w:ascii="Times New Roman" w:hAnsi="Times New Roman" w:cs="Times New Roman"/>
        </w:rPr>
        <w:t>oły z oddziałami przedszkolnymi</w:t>
      </w:r>
      <w:r w:rsidRPr="00D30236">
        <w:rPr>
          <w:rFonts w:ascii="Times New Roman" w:hAnsi="Times New Roman" w:cs="Times New Roman"/>
        </w:rPr>
        <w:t xml:space="preserve">, co oznacza, że podanie danych zawartych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>we wniosku jest konieczne  dla uczestniczenia w procesie zapisów na dyżury wakacyjne.</w:t>
      </w:r>
    </w:p>
    <w:p w14:paraId="53A8BD33" w14:textId="77777777" w:rsidR="00E86364" w:rsidRPr="008901AF" w:rsidRDefault="00E86364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364" w:rsidRPr="0089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D43D6"/>
    <w:multiLevelType w:val="hybridMultilevel"/>
    <w:tmpl w:val="491A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C7"/>
    <w:rsid w:val="00085C28"/>
    <w:rsid w:val="00235197"/>
    <w:rsid w:val="003C0F70"/>
    <w:rsid w:val="0048187A"/>
    <w:rsid w:val="00527652"/>
    <w:rsid w:val="007D3104"/>
    <w:rsid w:val="007E4781"/>
    <w:rsid w:val="008901AF"/>
    <w:rsid w:val="008B1853"/>
    <w:rsid w:val="008F04F3"/>
    <w:rsid w:val="00924CF5"/>
    <w:rsid w:val="009654BB"/>
    <w:rsid w:val="00A3026C"/>
    <w:rsid w:val="00BD50FA"/>
    <w:rsid w:val="00C07BDF"/>
    <w:rsid w:val="00C443AA"/>
    <w:rsid w:val="00CF64C7"/>
    <w:rsid w:val="00E44FA2"/>
    <w:rsid w:val="00E61586"/>
    <w:rsid w:val="00E86364"/>
    <w:rsid w:val="00F43604"/>
    <w:rsid w:val="00FB3677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0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901AF"/>
    <w:pPr>
      <w:keepNext/>
      <w:numPr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901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01AF"/>
    <w:pPr>
      <w:ind w:left="720"/>
      <w:contextualSpacing/>
    </w:pPr>
  </w:style>
  <w:style w:type="paragraph" w:styleId="Bezodstpw">
    <w:name w:val="No Spacing"/>
    <w:uiPriority w:val="1"/>
    <w:qFormat/>
    <w:rsid w:val="00E863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F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0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901AF"/>
    <w:pPr>
      <w:keepNext/>
      <w:numPr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901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01AF"/>
    <w:pPr>
      <w:ind w:left="720"/>
      <w:contextualSpacing/>
    </w:pPr>
  </w:style>
  <w:style w:type="paragraph" w:styleId="Bezodstpw">
    <w:name w:val="No Spacing"/>
    <w:uiPriority w:val="1"/>
    <w:qFormat/>
    <w:rsid w:val="00E863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F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7854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Pawłowska</dc:creator>
  <cp:lastModifiedBy>Agnieszka Górecka</cp:lastModifiedBy>
  <cp:revision>2</cp:revision>
  <dcterms:created xsi:type="dcterms:W3CDTF">2022-05-06T11:54:00Z</dcterms:created>
  <dcterms:modified xsi:type="dcterms:W3CDTF">2022-05-06T11:54:00Z</dcterms:modified>
</cp:coreProperties>
</file>