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AB" w:rsidRDefault="00F268AB" w:rsidP="00F268A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INSTRUKCJA </w:t>
      </w:r>
    </w:p>
    <w:p w:rsidR="00F268AB" w:rsidRDefault="00F268AB" w:rsidP="00F268A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Geografia od 30 marca do 3 kwietnia 2020</w:t>
      </w:r>
    </w:p>
    <w:p w:rsidR="00F268AB" w:rsidRDefault="00F268AB" w:rsidP="00F268AB">
      <w:pPr>
        <w:rPr>
          <w:rFonts w:ascii="Calibri" w:hAnsi="Calibri" w:cs="Calibri"/>
          <w:b/>
          <w:bCs/>
        </w:rPr>
      </w:pPr>
    </w:p>
    <w:p w:rsidR="00F268AB" w:rsidRDefault="00F268AB" w:rsidP="00F268A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Geografia kl.8a, 8b </w:t>
      </w:r>
    </w:p>
    <w:p w:rsidR="00F268AB" w:rsidRDefault="00F268AB" w:rsidP="00F268AB">
      <w:pPr>
        <w:rPr>
          <w:rFonts w:ascii="Calibri" w:hAnsi="Calibri" w:cs="Calibri"/>
          <w:b/>
          <w:bCs/>
        </w:rPr>
      </w:pPr>
    </w:p>
    <w:p w:rsidR="00F268AB" w:rsidRDefault="00F268AB" w:rsidP="00F268A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Uczniowie  klas ósmych!</w:t>
      </w:r>
    </w:p>
    <w:p w:rsidR="00F268AB" w:rsidRDefault="00F268AB" w:rsidP="00F268AB">
      <w:pPr>
        <w:rPr>
          <w:rFonts w:ascii="Calibri" w:hAnsi="Calibri" w:cs="Calibri"/>
        </w:rPr>
      </w:pPr>
      <w:r>
        <w:rPr>
          <w:rFonts w:ascii="Calibri" w:hAnsi="Calibri" w:cs="Calibri"/>
        </w:rPr>
        <w:t>Zajęcia  geografii na platformie będą wg planu, który teraz obowiązuje. Zachęcam, do logowania zarówno uczniów z kl.8a i z 8b w tych samych godzinach.  Jeżeli będą przeszkody techniczne, to:</w:t>
      </w:r>
    </w:p>
    <w:p w:rsidR="00F268AB" w:rsidRDefault="00F268AB" w:rsidP="00F268AB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albo wybierzemy inną porę,</w:t>
      </w:r>
    </w:p>
    <w:p w:rsidR="00F268AB" w:rsidRDefault="00F268AB" w:rsidP="00F268AB">
      <w:pPr>
        <w:numPr>
          <w:ilvl w:val="0"/>
          <w:numId w:val="5"/>
        </w:numPr>
        <w:rPr>
          <w:color w:val="FF0000"/>
        </w:rPr>
      </w:pPr>
      <w:r>
        <w:rPr>
          <w:rFonts w:ascii="Calibri" w:hAnsi="Calibri" w:cs="Calibri"/>
        </w:rPr>
        <w:t xml:space="preserve">albo indywidualnie będziecie wchodzić </w:t>
      </w:r>
      <w:r>
        <w:rPr>
          <w:rFonts w:ascii="Calibri" w:hAnsi="Calibri" w:cs="Calibri"/>
          <w:color w:val="FF0000"/>
        </w:rPr>
        <w:t xml:space="preserve">na </w:t>
      </w:r>
      <w:proofErr w:type="spellStart"/>
      <w:r>
        <w:rPr>
          <w:rFonts w:ascii="Calibri" w:hAnsi="Calibri" w:cs="Calibri"/>
          <w:color w:val="FF0000"/>
        </w:rPr>
        <w:t>epodręczniki</w:t>
      </w:r>
      <w:proofErr w:type="spellEnd"/>
      <w:r>
        <w:rPr>
          <w:rFonts w:ascii="Calibri" w:hAnsi="Calibri" w:cs="Calibri"/>
          <w:color w:val="FF0000"/>
        </w:rPr>
        <w:t xml:space="preserve"> - wybierz kształcenie ogólne – następnie szkoła podstawowa – wybierz przedmiot – geografia – odszukaj temat  „Brazylia – eksploatacja lasów Amazonii, wielkie miasta”</w:t>
      </w:r>
    </w:p>
    <w:p w:rsidR="00F268AB" w:rsidRDefault="00F268AB" w:rsidP="00F268AB">
      <w:pPr>
        <w:rPr>
          <w:color w:val="FF0000"/>
        </w:rPr>
      </w:pPr>
    </w:p>
    <w:p w:rsidR="00F268AB" w:rsidRDefault="00F268AB" w:rsidP="00F268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Temat: </w:t>
      </w:r>
      <w:r>
        <w:rPr>
          <w:rFonts w:ascii="Calibri" w:hAnsi="Calibri" w:cs="Calibri"/>
          <w:b/>
          <w:bCs/>
          <w:u w:val="single"/>
        </w:rPr>
        <w:t>W Amazonii</w:t>
      </w:r>
      <w:r>
        <w:rPr>
          <w:rFonts w:ascii="Calibri" w:hAnsi="Calibri" w:cs="Calibri"/>
          <w:b/>
          <w:bCs/>
        </w:rPr>
        <w:t>.</w:t>
      </w:r>
    </w:p>
    <w:p w:rsidR="00F268AB" w:rsidRDefault="00F268AB" w:rsidP="00F268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F268AB" w:rsidRDefault="00F268AB" w:rsidP="00F268AB">
      <w:pPr>
        <w:rPr>
          <w:rFonts w:ascii="Calibri" w:hAnsi="Calibri" w:cs="Calibri"/>
        </w:rPr>
      </w:pPr>
      <w:r>
        <w:rPr>
          <w:rFonts w:ascii="Calibri" w:hAnsi="Calibri" w:cs="Calibri"/>
        </w:rPr>
        <w:t>(możesz zalogować się na platformie)</w:t>
      </w:r>
    </w:p>
    <w:p w:rsidR="00F268AB" w:rsidRDefault="00F268AB" w:rsidP="00F268AB">
      <w:pPr>
        <w:spacing w:after="120" w:line="100" w:lineRule="atLeast"/>
        <w:rPr>
          <w:rFonts w:ascii="Calibri" w:hAnsi="Calibri" w:cs="Calibri"/>
        </w:rPr>
      </w:pPr>
    </w:p>
    <w:p w:rsidR="00F268AB" w:rsidRDefault="00F268AB" w:rsidP="00F268AB">
      <w:pPr>
        <w:spacing w:after="120" w:line="100" w:lineRule="atLeast"/>
        <w:rPr>
          <w:rFonts w:ascii="Calibri" w:hAnsi="Calibri" w:cs="Calibri"/>
          <w:color w:val="1B1B1B"/>
        </w:rPr>
      </w:pPr>
      <w:r>
        <w:rPr>
          <w:rFonts w:ascii="Calibri" w:hAnsi="Calibri" w:cs="Calibri"/>
          <w:b/>
          <w:bCs/>
        </w:rPr>
        <w:t>I. Na dzisiejszej lekcji wykorzystaj następujące źródła:</w:t>
      </w:r>
    </w:p>
    <w:p w:rsidR="00F268AB" w:rsidRDefault="00F268AB" w:rsidP="00F268AB">
      <w:pPr>
        <w:pStyle w:val="Tekstpodstawowy"/>
        <w:numPr>
          <w:ilvl w:val="0"/>
          <w:numId w:val="4"/>
        </w:numPr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1B1B1B"/>
        </w:rPr>
        <w:t xml:space="preserve">informacje z  podręcznika </w:t>
      </w:r>
      <w:proofErr w:type="spellStart"/>
      <w:r>
        <w:rPr>
          <w:rFonts w:ascii="Calibri" w:hAnsi="Calibri" w:cs="Calibri"/>
          <w:color w:val="1B1B1B"/>
        </w:rPr>
        <w:t>str</w:t>
      </w:r>
      <w:proofErr w:type="spellEnd"/>
      <w:r>
        <w:rPr>
          <w:rFonts w:ascii="Calibri" w:hAnsi="Calibri" w:cs="Calibri"/>
          <w:color w:val="1B1B1B"/>
        </w:rPr>
        <w:t xml:space="preserve"> 116-121</w:t>
      </w:r>
    </w:p>
    <w:p w:rsidR="00F268AB" w:rsidRDefault="00F268AB" w:rsidP="00F268AB">
      <w:pPr>
        <w:pStyle w:val="Tekstpodstawowy"/>
        <w:numPr>
          <w:ilvl w:val="0"/>
          <w:numId w:val="4"/>
        </w:numPr>
        <w:rPr>
          <w:rFonts w:ascii="Calibri" w:hAnsi="Calibri" w:cs="Calibri"/>
          <w:color w:val="1B1B1B"/>
        </w:rPr>
      </w:pPr>
      <w:r>
        <w:rPr>
          <w:rFonts w:ascii="Calibri" w:hAnsi="Calibri" w:cs="Calibri"/>
          <w:color w:val="1B1B1B"/>
        </w:rPr>
        <w:t>atlas geograficzny – mapa Ameryki Północnej</w:t>
      </w:r>
    </w:p>
    <w:p w:rsidR="00F268AB" w:rsidRDefault="00F268AB" w:rsidP="00F268AB">
      <w:pPr>
        <w:pStyle w:val="Tekstpodstawowy"/>
        <w:numPr>
          <w:ilvl w:val="0"/>
          <w:numId w:val="4"/>
        </w:numPr>
        <w:spacing w:line="100" w:lineRule="atLeast"/>
      </w:pPr>
      <w:r>
        <w:rPr>
          <w:rFonts w:ascii="Calibri" w:hAnsi="Calibri" w:cs="Calibri"/>
          <w:color w:val="1B1B1B"/>
        </w:rPr>
        <w:t xml:space="preserve">zasoby na platformie epodręczniki.pl </w:t>
      </w:r>
      <w:r>
        <w:rPr>
          <w:rFonts w:ascii="Calibri" w:hAnsi="Calibri" w:cs="Calibri"/>
          <w:b/>
          <w:bCs/>
          <w:color w:val="004A4A"/>
        </w:rPr>
        <w:t xml:space="preserve"> temat: Brazylia – eksploatacja lasów Amazonii, wielkie miasta</w:t>
      </w:r>
      <w:bookmarkStart w:id="0" w:name="D1ATUkOoE_pl_main__7A"/>
      <w:bookmarkEnd w:id="0"/>
      <w:r>
        <w:rPr>
          <w:rFonts w:ascii="Calibri" w:hAnsi="Calibri" w:cs="Calibri"/>
          <w:b/>
          <w:bCs/>
          <w:color w:val="004A4A"/>
        </w:rPr>
        <w:t xml:space="preserve">  </w:t>
      </w:r>
      <w:r>
        <w:rPr>
          <w:rFonts w:ascii="Calibri" w:hAnsi="Calibri" w:cs="Calibri"/>
          <w:b/>
          <w:bCs/>
          <w:color w:val="000000"/>
        </w:rPr>
        <w:t>punkt 2 pt. Wilgotne lasy równikowe w Amazonii</w:t>
      </w:r>
    </w:p>
    <w:p w:rsidR="00F268AB" w:rsidRDefault="00F268AB" w:rsidP="00F268AB">
      <w:pPr>
        <w:pStyle w:val="Tekstpodstawowy"/>
        <w:spacing w:line="100" w:lineRule="atLeast"/>
      </w:pPr>
    </w:p>
    <w:p w:rsidR="00F268AB" w:rsidRDefault="00F268AB" w:rsidP="00F268AB">
      <w:pPr>
        <w:pStyle w:val="Tekstpodstawowy"/>
        <w:spacing w:line="100" w:lineRule="atLeast"/>
        <w:ind w:left="15" w:hanging="36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II. Na podstawie treści w/w źródeł</w:t>
      </w:r>
    </w:p>
    <w:p w:rsidR="00F268AB" w:rsidRDefault="00F268AB" w:rsidP="00F268AB">
      <w:pPr>
        <w:spacing w:after="120" w:line="100" w:lineRule="atLeas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- Uzupełnij tabelkę (w zeszycie)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43"/>
      </w:tblGrid>
      <w:tr w:rsidR="00F268AB" w:rsidTr="009D76C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pStyle w:val="Zawartotabeli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Przyczyny wylesiania Amazonii</w:t>
            </w:r>
          </w:p>
        </w:tc>
        <w:tc>
          <w:tcPr>
            <w:tcW w:w="4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pStyle w:val="Zawartotabeli"/>
              <w:jc w:val="center"/>
            </w:pPr>
            <w:r>
              <w:rPr>
                <w:rFonts w:ascii="Calibri" w:hAnsi="Calibri" w:cs="Calibri"/>
                <w:b/>
                <w:bCs/>
              </w:rPr>
              <w:t>Skutki wylesiania Amazonii</w:t>
            </w:r>
          </w:p>
        </w:tc>
      </w:tr>
      <w:tr w:rsidR="00F268AB" w:rsidTr="009D76C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pStyle w:val="Zawartotabeli"/>
              <w:snapToGrid w:val="0"/>
            </w:pPr>
          </w:p>
          <w:p w:rsidR="00F268AB" w:rsidRDefault="00F268AB" w:rsidP="009D76CC">
            <w:pPr>
              <w:pStyle w:val="Zawartotabeli"/>
            </w:pPr>
          </w:p>
          <w:p w:rsidR="00F268AB" w:rsidRDefault="00F268AB" w:rsidP="009D76CC">
            <w:pPr>
              <w:pStyle w:val="Zawartotabeli"/>
            </w:pPr>
          </w:p>
          <w:p w:rsidR="00F268AB" w:rsidRDefault="00F268AB" w:rsidP="009D76CC">
            <w:pPr>
              <w:pStyle w:val="Zawartotabeli"/>
            </w:pPr>
          </w:p>
          <w:p w:rsidR="00F268AB" w:rsidRDefault="00F268AB" w:rsidP="009D76CC">
            <w:pPr>
              <w:pStyle w:val="Zawartotabeli"/>
            </w:pPr>
          </w:p>
          <w:p w:rsidR="00F268AB" w:rsidRDefault="00F268AB" w:rsidP="009D76CC">
            <w:pPr>
              <w:pStyle w:val="Zawartotabeli"/>
            </w:pPr>
          </w:p>
          <w:p w:rsidR="00F268AB" w:rsidRDefault="00F268AB" w:rsidP="009D76CC">
            <w:pPr>
              <w:pStyle w:val="Zawartotabeli"/>
            </w:pPr>
          </w:p>
          <w:p w:rsidR="00F268AB" w:rsidRDefault="00F268AB" w:rsidP="009D76CC">
            <w:pPr>
              <w:pStyle w:val="Zawartotabeli"/>
            </w:pPr>
          </w:p>
        </w:tc>
        <w:tc>
          <w:tcPr>
            <w:tcW w:w="4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pStyle w:val="Zawartotabeli"/>
              <w:snapToGrid w:val="0"/>
            </w:pPr>
          </w:p>
        </w:tc>
      </w:tr>
    </w:tbl>
    <w:p w:rsidR="00F268AB" w:rsidRDefault="00F268AB" w:rsidP="00F268AB">
      <w:pPr>
        <w:spacing w:after="120" w:line="100" w:lineRule="atLeast"/>
      </w:pPr>
    </w:p>
    <w:p w:rsidR="00F268AB" w:rsidRDefault="00F268AB" w:rsidP="00F268AB">
      <w:pPr>
        <w:numPr>
          <w:ilvl w:val="0"/>
          <w:numId w:val="6"/>
        </w:numPr>
        <w:spacing w:after="120" w:line="100" w:lineRule="atLeast"/>
      </w:pPr>
      <w:r>
        <w:rPr>
          <w:rFonts w:ascii="Calibri" w:hAnsi="Calibri" w:cs="Calibri"/>
        </w:rPr>
        <w:t xml:space="preserve">Wykonaj kartę pracy W Amazonii </w:t>
      </w:r>
      <w:r>
        <w:rPr>
          <w:rFonts w:ascii="Calibri" w:hAnsi="Calibri" w:cs="Calibri"/>
          <w:color w:val="FF0000"/>
        </w:rPr>
        <w:t>( do świąt- wypełnioną kartę pracy odeślij na mój adres@)</w:t>
      </w: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</w:pPr>
    </w:p>
    <w:p w:rsidR="00F268AB" w:rsidRDefault="00F268AB" w:rsidP="00F268AB">
      <w:pPr>
        <w:spacing w:line="100" w:lineRule="atLeast"/>
        <w:rPr>
          <w:rFonts w:cs="Times New Roman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8000"/>
          <w:sz w:val="36"/>
          <w:szCs w:val="40"/>
        </w:rPr>
        <w:t xml:space="preserve">W Amazonii                       </w:t>
      </w:r>
      <w:r>
        <w:rPr>
          <w:rFonts w:ascii="Arial" w:hAnsi="Arial" w:cs="Arial"/>
          <w:b/>
          <w:bCs/>
          <w:color w:val="000000"/>
          <w:sz w:val="36"/>
          <w:szCs w:val="40"/>
        </w:rPr>
        <w:t xml:space="preserve"> …..........................................</w:t>
      </w:r>
    </w:p>
    <w:p w:rsidR="00F268AB" w:rsidRDefault="00F268AB" w:rsidP="00F268AB">
      <w:pPr>
        <w:spacing w:line="100" w:lineRule="atLeast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Imię i Nazwisko</w:t>
      </w:r>
    </w:p>
    <w:p w:rsidR="00F268AB" w:rsidRDefault="00F268AB" w:rsidP="00F268AB">
      <w:pPr>
        <w:spacing w:line="100" w:lineRule="atLeast"/>
        <w:rPr>
          <w:rFonts w:ascii="Dutch801EU-Bold" w:hAnsi="Dutch801EU-Bold" w:cs="Dutch801EU-Bold"/>
          <w:b/>
          <w:bCs/>
          <w:color w:val="5AC000"/>
          <w:sz w:val="28"/>
          <w:szCs w:val="40"/>
        </w:rPr>
      </w:pPr>
    </w:p>
    <w:p w:rsidR="00F268AB" w:rsidRDefault="00F268AB" w:rsidP="00F268AB">
      <w:pPr>
        <w:spacing w:after="240" w:line="100" w:lineRule="atLeast"/>
        <w:ind w:left="142" w:hanging="142"/>
        <w:jc w:val="both"/>
        <w:rPr>
          <w:rFonts w:cs="Calibri"/>
        </w:rPr>
      </w:pPr>
      <w:r>
        <w:rPr>
          <w:rFonts w:cs="Calibri"/>
          <w:b/>
          <w:bCs/>
        </w:rPr>
        <w:t xml:space="preserve">1. </w:t>
      </w:r>
      <w:r>
        <w:rPr>
          <w:rFonts w:cs="Calibri"/>
        </w:rPr>
        <w:t xml:space="preserve">Na podstawie </w:t>
      </w:r>
      <w:proofErr w:type="spellStart"/>
      <w:r>
        <w:rPr>
          <w:rFonts w:cs="Calibri"/>
        </w:rPr>
        <w:t>klimatogramu</w:t>
      </w:r>
      <w:proofErr w:type="spellEnd"/>
      <w:r>
        <w:rPr>
          <w:rFonts w:cs="Calibri"/>
        </w:rPr>
        <w:t xml:space="preserve"> podaj trzy cechy klimatu Amazonii.</w:t>
      </w:r>
      <w:r>
        <w:t xml:space="preserve"> </w:t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144780</wp:posOffset>
            </wp:positionV>
            <wp:extent cx="1415415" cy="2150745"/>
            <wp:effectExtent l="0" t="0" r="0" b="1905"/>
            <wp:wrapTight wrapText="bothSides">
              <wp:wrapPolygon edited="0">
                <wp:start x="0" y="0"/>
                <wp:lineTo x="0" y="21428"/>
                <wp:lineTo x="21222" y="21428"/>
                <wp:lineTo x="21222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150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AB" w:rsidRDefault="00F268AB" w:rsidP="00F268AB">
      <w:pPr>
        <w:spacing w:before="120" w:after="80" w:line="360" w:lineRule="auto"/>
        <w:ind w:left="142"/>
        <w:rPr>
          <w:rFonts w:cs="Calibri"/>
          <w:color w:val="7F7F7F"/>
          <w:sz w:val="16"/>
        </w:rPr>
      </w:pPr>
      <w:r>
        <w:rPr>
          <w:rFonts w:cs="Calibri"/>
        </w:rPr>
        <w:t xml:space="preserve">a) </w:t>
      </w:r>
      <w:r>
        <w:rPr>
          <w:rFonts w:cs="Calibri"/>
          <w:color w:val="7F7F7F"/>
          <w:sz w:val="16"/>
        </w:rPr>
        <w:t>_________________________________________________________________</w:t>
      </w:r>
    </w:p>
    <w:p w:rsidR="00F268AB" w:rsidRDefault="00F268AB" w:rsidP="00F268AB">
      <w:pPr>
        <w:spacing w:after="80" w:line="360" w:lineRule="auto"/>
        <w:ind w:left="426" w:hanging="142"/>
        <w:rPr>
          <w:rFonts w:cs="Calibri"/>
        </w:rPr>
      </w:pPr>
      <w:r>
        <w:rPr>
          <w:rFonts w:cs="Calibri"/>
          <w:color w:val="7F7F7F"/>
          <w:sz w:val="16"/>
        </w:rPr>
        <w:t xml:space="preserve"> _________________________________________________________________</w:t>
      </w:r>
    </w:p>
    <w:p w:rsidR="00F268AB" w:rsidRDefault="00F268AB" w:rsidP="00F268AB">
      <w:pPr>
        <w:spacing w:before="120" w:after="80" w:line="360" w:lineRule="auto"/>
        <w:ind w:left="142"/>
        <w:rPr>
          <w:rFonts w:cs="Calibri"/>
          <w:color w:val="7F7F7F"/>
          <w:sz w:val="16"/>
        </w:rPr>
      </w:pPr>
      <w:r>
        <w:rPr>
          <w:rFonts w:cs="Calibri"/>
        </w:rPr>
        <w:t xml:space="preserve">b) </w:t>
      </w:r>
      <w:r>
        <w:rPr>
          <w:rFonts w:cs="Calibri"/>
          <w:color w:val="7F7F7F"/>
          <w:sz w:val="16"/>
        </w:rPr>
        <w:t>_________________________________________________________________</w:t>
      </w:r>
    </w:p>
    <w:p w:rsidR="00F268AB" w:rsidRDefault="00F268AB" w:rsidP="00F268AB">
      <w:pPr>
        <w:spacing w:after="80" w:line="360" w:lineRule="auto"/>
        <w:ind w:left="426" w:hanging="142"/>
        <w:rPr>
          <w:rFonts w:cs="Calibri"/>
        </w:rPr>
      </w:pPr>
      <w:r>
        <w:rPr>
          <w:rFonts w:cs="Calibri"/>
          <w:color w:val="7F7F7F"/>
          <w:sz w:val="16"/>
        </w:rPr>
        <w:t xml:space="preserve"> _________________________________________________________________</w:t>
      </w:r>
    </w:p>
    <w:p w:rsidR="00F268AB" w:rsidRDefault="00F268AB" w:rsidP="00F268AB">
      <w:pPr>
        <w:spacing w:before="120" w:after="80" w:line="360" w:lineRule="auto"/>
        <w:ind w:left="142"/>
        <w:rPr>
          <w:rFonts w:cs="Calibri"/>
          <w:color w:val="7F7F7F"/>
          <w:sz w:val="16"/>
        </w:rPr>
      </w:pPr>
      <w:r>
        <w:rPr>
          <w:rFonts w:cs="Calibri"/>
        </w:rPr>
        <w:t xml:space="preserve">c) </w:t>
      </w:r>
      <w:r>
        <w:rPr>
          <w:rFonts w:cs="Calibri"/>
          <w:color w:val="7F7F7F"/>
          <w:sz w:val="16"/>
        </w:rPr>
        <w:t>_________________________________________________________________</w:t>
      </w:r>
    </w:p>
    <w:p w:rsidR="00F268AB" w:rsidRDefault="00F268AB" w:rsidP="00F268AB">
      <w:pPr>
        <w:spacing w:after="80" w:line="360" w:lineRule="auto"/>
        <w:ind w:left="426" w:hanging="142"/>
        <w:rPr>
          <w:rFonts w:cs="Calibri"/>
        </w:rPr>
      </w:pPr>
      <w:r>
        <w:rPr>
          <w:rFonts w:cs="Calibri"/>
          <w:color w:val="7F7F7F"/>
          <w:sz w:val="16"/>
        </w:rPr>
        <w:t xml:space="preserve"> _________________________________________________________________ </w:t>
      </w:r>
    </w:p>
    <w:p w:rsidR="00F268AB" w:rsidRDefault="00F268AB" w:rsidP="00F268AB">
      <w:pPr>
        <w:spacing w:before="120" w:after="80" w:line="100" w:lineRule="atLeast"/>
        <w:ind w:left="142"/>
        <w:rPr>
          <w:rFonts w:cs="Calibri"/>
        </w:rPr>
      </w:pPr>
    </w:p>
    <w:p w:rsidR="00F268AB" w:rsidRDefault="00F268AB" w:rsidP="00F268AB">
      <w:pPr>
        <w:ind w:left="284" w:hanging="284"/>
        <w:rPr>
          <w:rFonts w:cs="Calibri"/>
          <w:b/>
          <w:color w:val="000000"/>
          <w:sz w:val="21"/>
          <w:szCs w:val="21"/>
        </w:rPr>
      </w:pPr>
      <w:r>
        <w:rPr>
          <w:rFonts w:cs="Calibri"/>
          <w:b/>
          <w:bCs/>
        </w:rPr>
        <w:t xml:space="preserve">2. </w:t>
      </w:r>
      <w:r>
        <w:rPr>
          <w:rFonts w:cs="Calibri"/>
        </w:rPr>
        <w:t xml:space="preserve">Podaj </w:t>
      </w:r>
      <w:r>
        <w:rPr>
          <w:rFonts w:cs="Calibri"/>
          <w:color w:val="000000"/>
        </w:rPr>
        <w:t>objaśnienia terminów użytych w logogryfie. Następnie wyjaśnij znaczenie otrzymanego hasła.</w:t>
      </w:r>
      <w:r>
        <w:t xml:space="preserve">       </w:t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563880</wp:posOffset>
            </wp:positionV>
            <wp:extent cx="81915" cy="6223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62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4"/>
        <w:gridCol w:w="743"/>
        <w:gridCol w:w="179"/>
        <w:gridCol w:w="525"/>
        <w:gridCol w:w="40"/>
        <w:gridCol w:w="484"/>
        <w:gridCol w:w="259"/>
        <w:gridCol w:w="10"/>
        <w:gridCol w:w="255"/>
        <w:gridCol w:w="479"/>
        <w:gridCol w:w="10"/>
        <w:gridCol w:w="34"/>
        <w:gridCol w:w="524"/>
        <w:gridCol w:w="175"/>
        <w:gridCol w:w="349"/>
        <w:gridCol w:w="395"/>
        <w:gridCol w:w="10"/>
        <w:gridCol w:w="118"/>
        <w:gridCol w:w="524"/>
        <w:gridCol w:w="101"/>
        <w:gridCol w:w="423"/>
        <w:gridCol w:w="524"/>
        <w:gridCol w:w="530"/>
        <w:gridCol w:w="10"/>
      </w:tblGrid>
      <w:tr w:rsidR="00F268AB" w:rsidTr="009D76CC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74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line="100" w:lineRule="atLeast"/>
              <w:rPr>
                <w:rFonts w:cs="Calibri"/>
                <w:color w:val="000000"/>
              </w:rPr>
            </w:pPr>
          </w:p>
        </w:tc>
        <w:tc>
          <w:tcPr>
            <w:tcW w:w="2984" w:type="dxa"/>
            <w:gridSpan w:val="10"/>
            <w:shd w:val="clear" w:color="auto" w:fill="auto"/>
          </w:tcPr>
          <w:p w:rsidR="00F268AB" w:rsidRDefault="00F268AB" w:rsidP="009D76CC">
            <w:pPr>
              <w:snapToGrid w:val="0"/>
              <w:spacing w:after="160"/>
            </w:pPr>
          </w:p>
        </w:tc>
      </w:tr>
      <w:tr w:rsidR="00F268AB" w:rsidTr="009D76CC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97"/>
        </w:trPr>
        <w:tc>
          <w:tcPr>
            <w:tcW w:w="315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line="100" w:lineRule="atLeast"/>
              <w:rPr>
                <w:rFonts w:cs="Calibri"/>
                <w:color w:val="000000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1823085</wp:posOffset>
                  </wp:positionH>
                  <wp:positionV relativeFrom="paragraph">
                    <wp:posOffset>88265</wp:posOffset>
                  </wp:positionV>
                  <wp:extent cx="85725" cy="62230"/>
                  <wp:effectExtent l="0" t="0" r="9525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6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M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H</w:t>
            </w: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W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53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napToGrid w:val="0"/>
              <w:spacing w:line="100" w:lineRule="atLeast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F268AB" w:rsidTr="009D76CC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J</w:t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51435</wp:posOffset>
                  </wp:positionV>
                  <wp:extent cx="101600" cy="6223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6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G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4461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after="160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F268AB" w:rsidTr="009D76CC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K</w:t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-168910</wp:posOffset>
                  </wp:positionH>
                  <wp:positionV relativeFrom="paragraph">
                    <wp:posOffset>57150</wp:posOffset>
                  </wp:positionV>
                  <wp:extent cx="73660" cy="62230"/>
                  <wp:effectExtent l="0" t="0" r="254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" cy="6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Z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U</w:t>
            </w: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3717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after="160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F268AB" w:rsidTr="009D76CC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H</w:t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-179070</wp:posOffset>
                  </wp:positionH>
                  <wp:positionV relativeFrom="paragraph">
                    <wp:posOffset>62230</wp:posOffset>
                  </wp:positionV>
                  <wp:extent cx="78740" cy="6223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" cy="6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L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K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O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223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after="160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F268AB" w:rsidTr="009D76CC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G</w:t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60960</wp:posOffset>
                  </wp:positionV>
                  <wp:extent cx="80645" cy="6223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" cy="6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C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148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after="160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F268AB" w:rsidTr="009D76CC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72390</wp:posOffset>
                  </wp:positionV>
                  <wp:extent cx="62230" cy="6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" cy="6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P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F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T</w:t>
            </w:r>
          </w:p>
        </w:tc>
        <w:tc>
          <w:tcPr>
            <w:tcW w:w="74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line="100" w:lineRule="atLeast"/>
              <w:rPr>
                <w:rFonts w:cs="Calibri"/>
                <w:color w:val="000000"/>
              </w:rPr>
            </w:pPr>
          </w:p>
        </w:tc>
        <w:tc>
          <w:tcPr>
            <w:tcW w:w="3727" w:type="dxa"/>
            <w:gridSpan w:val="14"/>
            <w:shd w:val="clear" w:color="auto" w:fill="auto"/>
          </w:tcPr>
          <w:p w:rsidR="00F268AB" w:rsidRDefault="00F268AB" w:rsidP="009D76CC">
            <w:pPr>
              <w:snapToGrid w:val="0"/>
              <w:spacing w:after="160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F268AB" w:rsidTr="009D76CC">
        <w:trPr>
          <w:trHeight w:val="3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70485</wp:posOffset>
                  </wp:positionV>
                  <wp:extent cx="76200" cy="6223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2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D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8EDC0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A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N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b/>
                <w:color w:val="000000"/>
                <w:sz w:val="21"/>
                <w:szCs w:val="21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I</w:t>
            </w:r>
          </w:p>
        </w:tc>
        <w:tc>
          <w:tcPr>
            <w:tcW w:w="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8AB" w:rsidRDefault="00F268AB" w:rsidP="009D76CC">
            <w:pPr>
              <w:spacing w:line="100" w:lineRule="atLeast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  <w:sz w:val="21"/>
                <w:szCs w:val="21"/>
              </w:rPr>
              <w:t>E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line="100" w:lineRule="atLeast"/>
              <w:rPr>
                <w:rFonts w:cs="Calibri"/>
                <w:color w:val="000000"/>
              </w:rPr>
            </w:pPr>
          </w:p>
        </w:tc>
        <w:tc>
          <w:tcPr>
            <w:tcW w:w="2240" w:type="dxa"/>
            <w:gridSpan w:val="8"/>
            <w:shd w:val="clear" w:color="auto" w:fill="auto"/>
          </w:tcPr>
          <w:p w:rsidR="00F268AB" w:rsidRDefault="00F268AB" w:rsidP="009D76CC">
            <w:pPr>
              <w:snapToGrid w:val="0"/>
              <w:spacing w:after="160"/>
              <w:rPr>
                <w:rFonts w:cs="Calibri"/>
                <w:color w:val="000000"/>
                <w:sz w:val="16"/>
              </w:rPr>
            </w:pPr>
          </w:p>
        </w:tc>
      </w:tr>
    </w:tbl>
    <w:p w:rsidR="00F268AB" w:rsidRDefault="00F268AB" w:rsidP="00F268AB">
      <w:pPr>
        <w:ind w:left="142" w:hanging="142"/>
      </w:pPr>
    </w:p>
    <w:p w:rsidR="00F268AB" w:rsidRDefault="00F268AB" w:rsidP="00F268AB">
      <w:pPr>
        <w:spacing w:after="60" w:line="360" w:lineRule="auto"/>
        <w:ind w:left="284"/>
        <w:rPr>
          <w:rFonts w:cs="Calibri"/>
        </w:rPr>
      </w:pPr>
      <w:r>
        <w:rPr>
          <w:rFonts w:cs="Calibri"/>
        </w:rPr>
        <w:t>1.</w:t>
      </w:r>
      <w:r>
        <w:rPr>
          <w:rFonts w:cs="Calibri"/>
          <w:color w:val="7F7F7F"/>
          <w:sz w:val="16"/>
        </w:rPr>
        <w:t xml:space="preserve"> _________________________________________________________________________________________________________</w:t>
      </w:r>
    </w:p>
    <w:p w:rsidR="00F268AB" w:rsidRDefault="00F268AB" w:rsidP="00F268AB">
      <w:pPr>
        <w:spacing w:after="60" w:line="360" w:lineRule="auto"/>
        <w:ind w:left="284"/>
        <w:rPr>
          <w:rFonts w:cs="Calibri"/>
        </w:rPr>
      </w:pPr>
      <w:r>
        <w:rPr>
          <w:rFonts w:cs="Calibri"/>
        </w:rPr>
        <w:t>2.</w:t>
      </w:r>
      <w:r>
        <w:rPr>
          <w:rFonts w:cs="Calibri"/>
          <w:color w:val="7F7F7F"/>
          <w:sz w:val="16"/>
        </w:rPr>
        <w:t xml:space="preserve"> _________________________________________________________________________________________________________</w:t>
      </w:r>
    </w:p>
    <w:p w:rsidR="00F268AB" w:rsidRDefault="00F268AB" w:rsidP="00F268AB">
      <w:pPr>
        <w:spacing w:after="60" w:line="360" w:lineRule="auto"/>
        <w:ind w:left="284"/>
        <w:rPr>
          <w:rFonts w:cs="Calibri"/>
        </w:rPr>
      </w:pPr>
      <w:r>
        <w:rPr>
          <w:rFonts w:cs="Calibri"/>
        </w:rPr>
        <w:t>3.</w:t>
      </w:r>
      <w:r>
        <w:rPr>
          <w:rFonts w:cs="Calibri"/>
          <w:color w:val="7F7F7F"/>
          <w:sz w:val="16"/>
        </w:rPr>
        <w:t xml:space="preserve"> _________________________________________________________________________________________________________</w:t>
      </w:r>
    </w:p>
    <w:p w:rsidR="00F268AB" w:rsidRDefault="00F268AB" w:rsidP="00F268AB">
      <w:pPr>
        <w:spacing w:after="60" w:line="360" w:lineRule="auto"/>
        <w:ind w:left="284"/>
        <w:rPr>
          <w:rFonts w:cs="Calibri"/>
        </w:rPr>
      </w:pPr>
      <w:r>
        <w:rPr>
          <w:rFonts w:cs="Calibri"/>
        </w:rPr>
        <w:t>4.</w:t>
      </w:r>
      <w:r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268AB" w:rsidRDefault="00F268AB" w:rsidP="00F268AB">
      <w:pPr>
        <w:spacing w:after="60" w:line="360" w:lineRule="auto"/>
        <w:ind w:left="284"/>
        <w:rPr>
          <w:rFonts w:cs="Calibri"/>
        </w:rPr>
      </w:pPr>
      <w:r>
        <w:rPr>
          <w:rFonts w:cs="Calibri"/>
        </w:rPr>
        <w:t>5</w:t>
      </w:r>
      <w:r>
        <w:rPr>
          <w:rFonts w:cs="Calibri"/>
          <w:sz w:val="20"/>
        </w:rPr>
        <w:t>.</w:t>
      </w:r>
      <w:r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268AB" w:rsidRDefault="00F268AB" w:rsidP="00F268AB">
      <w:pPr>
        <w:spacing w:after="60" w:line="360" w:lineRule="auto"/>
        <w:ind w:left="284"/>
        <w:rPr>
          <w:rFonts w:cs="Calibri"/>
        </w:rPr>
      </w:pPr>
      <w:r>
        <w:rPr>
          <w:rFonts w:cs="Calibri"/>
        </w:rPr>
        <w:t>6.</w:t>
      </w:r>
      <w:r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268AB" w:rsidRDefault="00F268AB" w:rsidP="00F268AB">
      <w:pPr>
        <w:spacing w:after="60" w:line="360" w:lineRule="auto"/>
        <w:ind w:left="284"/>
        <w:rPr>
          <w:rFonts w:cs="Calibri"/>
        </w:rPr>
      </w:pPr>
      <w:r>
        <w:rPr>
          <w:rFonts w:cs="Calibri"/>
        </w:rPr>
        <w:t>7.</w:t>
      </w:r>
      <w:r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268AB" w:rsidRDefault="00F268AB" w:rsidP="00F268AB">
      <w:pPr>
        <w:spacing w:after="60" w:line="360" w:lineRule="auto"/>
        <w:ind w:left="284"/>
        <w:rPr>
          <w:rFonts w:cs="Calibri"/>
          <w:color w:val="000000"/>
          <w:sz w:val="18"/>
        </w:rPr>
      </w:pPr>
      <w:r>
        <w:rPr>
          <w:rFonts w:cs="Calibri"/>
        </w:rPr>
        <w:t>8.</w:t>
      </w:r>
      <w:r>
        <w:rPr>
          <w:rFonts w:cs="Calibri"/>
          <w:color w:val="7F7F7F"/>
          <w:sz w:val="16"/>
        </w:rPr>
        <w:t>_________________________________________________________________________________________________________</w:t>
      </w:r>
    </w:p>
    <w:p w:rsidR="00F268AB" w:rsidRDefault="00F268AB" w:rsidP="00F268AB">
      <w:pPr>
        <w:spacing w:line="100" w:lineRule="atLeast"/>
        <w:ind w:left="142" w:hanging="142"/>
        <w:rPr>
          <w:rFonts w:cs="Calibri"/>
          <w:color w:val="000000"/>
          <w:sz w:val="18"/>
        </w:rPr>
      </w:pPr>
    </w:p>
    <w:p w:rsidR="00F268AB" w:rsidRDefault="00F268AB" w:rsidP="00F268AB">
      <w:pPr>
        <w:ind w:left="142" w:hanging="142"/>
      </w:pPr>
      <w:r>
        <w:rPr>
          <w:rFonts w:cs="Calibri"/>
        </w:rPr>
        <w:t xml:space="preserve">Hasło: </w:t>
      </w:r>
      <w:r>
        <w:rPr>
          <w:rFonts w:cs="Calibri"/>
          <w:color w:val="7F7F7F"/>
          <w:sz w:val="16"/>
        </w:rPr>
        <w:t>_______________________________  ‒  ______________________________________________________________________</w:t>
      </w: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  <w:r>
        <w:rPr>
          <w:rFonts w:cs="Calibri"/>
          <w:b/>
          <w:bCs/>
        </w:rPr>
        <w:t xml:space="preserve">3. </w:t>
      </w:r>
      <w:r>
        <w:rPr>
          <w:rFonts w:cs="Calibri"/>
        </w:rPr>
        <w:t xml:space="preserve">Korzystając </w:t>
      </w:r>
      <w:r>
        <w:rPr>
          <w:rFonts w:cs="Calibri"/>
          <w:color w:val="000000"/>
        </w:rPr>
        <w:t>z dostępnych źródeł, przeanalizuj problem nadmiernej wycinki wilgotnych lasów równikowych w Amazonii i zapisz propozycje jego rozwiązania w postaci metaplanu.</w:t>
      </w: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62"/>
      </w:tblGrid>
      <w:tr w:rsidR="00F268AB" w:rsidTr="009D76CC">
        <w:tc>
          <w:tcPr>
            <w:tcW w:w="90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Problem: Nadmierna wycinka lasów Amazonii</w:t>
            </w:r>
          </w:p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268AB" w:rsidTr="009D76CC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Jak jest?</w:t>
            </w:r>
          </w:p>
        </w:tc>
        <w:tc>
          <w:tcPr>
            <w:tcW w:w="4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Jak powinno być?</w:t>
            </w:r>
          </w:p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F268AB" w:rsidTr="009D76CC"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pStyle w:val="Zawartotabeli"/>
              <w:snapToGrid w:val="0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spacing w:after="160"/>
              <w:rPr>
                <w:rFonts w:cs="Times New Roman"/>
              </w:rPr>
            </w:pPr>
          </w:p>
        </w:tc>
        <w:tc>
          <w:tcPr>
            <w:tcW w:w="45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pStyle w:val="Zawartotabeli"/>
              <w:snapToGrid w:val="0"/>
              <w:spacing w:after="160"/>
              <w:rPr>
                <w:rFonts w:cs="Times New Roman"/>
              </w:rPr>
            </w:pPr>
          </w:p>
        </w:tc>
      </w:tr>
      <w:tr w:rsidR="00F268AB" w:rsidTr="009D76CC">
        <w:tc>
          <w:tcPr>
            <w:tcW w:w="90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Dlaczego nie jest tak, jak powinno być?</w:t>
            </w:r>
          </w:p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F268AB" w:rsidTr="009D76CC">
        <w:tc>
          <w:tcPr>
            <w:tcW w:w="90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pStyle w:val="Zawartotabeli"/>
              <w:snapToGrid w:val="0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rPr>
                <w:rFonts w:cs="Times New Roman"/>
              </w:rPr>
            </w:pPr>
          </w:p>
          <w:p w:rsidR="00F268AB" w:rsidRDefault="00F268AB" w:rsidP="009D76CC">
            <w:pPr>
              <w:pStyle w:val="Zawartotabeli"/>
              <w:spacing w:after="160"/>
              <w:rPr>
                <w:rFonts w:cs="Times New Roman"/>
              </w:rPr>
            </w:pPr>
          </w:p>
        </w:tc>
      </w:tr>
      <w:tr w:rsidR="00F268AB" w:rsidTr="009D76CC">
        <w:tc>
          <w:tcPr>
            <w:tcW w:w="90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Wnioski – propozycje rozwiązania problemu</w:t>
            </w:r>
          </w:p>
          <w:p w:rsidR="00F268AB" w:rsidRDefault="00F268AB" w:rsidP="009D76CC">
            <w:pPr>
              <w:spacing w:line="100" w:lineRule="atLeast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F268AB" w:rsidTr="009D76CC">
        <w:tc>
          <w:tcPr>
            <w:tcW w:w="909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68AB" w:rsidRDefault="00F268AB" w:rsidP="009D76CC">
            <w:pPr>
              <w:snapToGrid w:val="0"/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  <w:p w:rsidR="00F268AB" w:rsidRDefault="00F268AB" w:rsidP="009D76CC">
            <w:pPr>
              <w:spacing w:line="100" w:lineRule="atLeast"/>
              <w:jc w:val="center"/>
              <w:rPr>
                <w:rFonts w:ascii="Humanst521EU-BoldItalic" w:hAnsi="Humanst521EU-BoldItalic" w:cs="Humanst521EU-BoldItalic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</w:pPr>
      <w:r>
        <w:t>Pozdrawiam</w:t>
      </w:r>
    </w:p>
    <w:p w:rsidR="00F268AB" w:rsidRDefault="00F268AB" w:rsidP="00F268AB">
      <w:pPr>
        <w:spacing w:line="100" w:lineRule="atLeast"/>
        <w:ind w:left="142" w:hanging="142"/>
      </w:pPr>
    </w:p>
    <w:p w:rsidR="00F268AB" w:rsidRDefault="00F268AB" w:rsidP="00F268AB">
      <w:pPr>
        <w:spacing w:line="100" w:lineRule="atLeast"/>
        <w:ind w:left="142" w:hanging="142"/>
        <w:rPr>
          <w:rFonts w:cs="Calibri"/>
        </w:rPr>
      </w:pPr>
      <w:r>
        <w:t>Danuta Rzeczkowska</w:t>
      </w:r>
    </w:p>
    <w:p w:rsidR="00F268AB" w:rsidRDefault="00F268AB" w:rsidP="00F268AB">
      <w:pPr>
        <w:spacing w:line="100" w:lineRule="atLeast"/>
        <w:ind w:left="142" w:hanging="142"/>
        <w:rPr>
          <w:rFonts w:cs="Calibri"/>
        </w:rPr>
      </w:pPr>
    </w:p>
    <w:p w:rsidR="00F268AB" w:rsidRDefault="00F268AB" w:rsidP="00F268AB">
      <w:pPr>
        <w:spacing w:line="100" w:lineRule="atLeast"/>
        <w:ind w:left="142" w:hanging="142"/>
      </w:pPr>
    </w:p>
    <w:p w:rsidR="0002640C" w:rsidRDefault="0002640C">
      <w:bookmarkStart w:id="1" w:name="_GoBack"/>
      <w:bookmarkEnd w:id="1"/>
    </w:p>
    <w:sectPr w:rsidR="000264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801EU-Bold">
    <w:altName w:val="Times New Roman"/>
    <w:charset w:val="EE"/>
    <w:family w:val="roman"/>
    <w:pitch w:val="variable"/>
  </w:font>
  <w:font w:name="Humanst521EU-BoldItalic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AB"/>
    <w:rsid w:val="0002640C"/>
    <w:rsid w:val="00F2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994E"/>
  <w15:chartTrackingRefBased/>
  <w15:docId w15:val="{CF0821DC-BA29-4565-8DD0-B48C028C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8A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68AB"/>
    <w:rPr>
      <w:b/>
      <w:bCs/>
    </w:rPr>
  </w:style>
  <w:style w:type="paragraph" w:styleId="Tekstpodstawowy">
    <w:name w:val="Body Text"/>
    <w:basedOn w:val="Normalny"/>
    <w:link w:val="TekstpodstawowyZnak"/>
    <w:rsid w:val="00F26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268A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268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2020-03-30T16:23:00Z</dcterms:created>
  <dcterms:modified xsi:type="dcterms:W3CDTF">2020-03-30T16:24:00Z</dcterms:modified>
</cp:coreProperties>
</file>